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000E" w:rsidRPr="008E3879" w:rsidRDefault="00E21345">
      <w:pPr>
        <w:rPr>
          <w:rFonts w:ascii="Verdana" w:hAnsi="Verdana" w:cs="Verdana"/>
          <w:b/>
          <w:color w:val="984806"/>
          <w:sz w:val="32"/>
          <w:szCs w:val="32"/>
          <w:lang w:val="en-US"/>
        </w:rPr>
      </w:pPr>
      <w:r>
        <w:rPr>
          <w:noProof/>
          <w:lang w:eastAsia="it-IT"/>
        </w:rPr>
        <w:drawing>
          <wp:anchor distT="0" distB="0" distL="0" distR="0" simplePos="0" relativeHeight="251654656" behindDoc="0" locked="0" layoutInCell="1" allowOverlap="1">
            <wp:simplePos x="0" y="0"/>
            <wp:positionH relativeFrom="column">
              <wp:align>center</wp:align>
            </wp:positionH>
            <wp:positionV relativeFrom="paragraph">
              <wp:posOffset>0</wp:posOffset>
            </wp:positionV>
            <wp:extent cx="6570345" cy="1087755"/>
            <wp:effectExtent l="0" t="0" r="1905"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1087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A65DB" w:rsidRPr="00CA63FD" w:rsidRDefault="00CA65DB">
      <w:pPr>
        <w:rPr>
          <w:rFonts w:ascii="Verdana" w:hAnsi="Verdana" w:cs="Verdana"/>
          <w:b/>
          <w:sz w:val="28"/>
          <w:szCs w:val="28"/>
        </w:rPr>
      </w:pPr>
      <w:r w:rsidRPr="00CA63FD">
        <w:rPr>
          <w:rFonts w:ascii="Verdana" w:hAnsi="Verdana" w:cs="Verdana"/>
          <w:b/>
          <w:sz w:val="28"/>
          <w:szCs w:val="28"/>
        </w:rPr>
        <w:t>Allegato 1</w:t>
      </w:r>
    </w:p>
    <w:p w:rsidR="00CA65DB" w:rsidRDefault="00CA65DB">
      <w:pPr>
        <w:rPr>
          <w:rFonts w:ascii="Verdana" w:hAnsi="Verdana" w:cs="Verdana"/>
          <w:b/>
          <w:color w:val="984806"/>
          <w:sz w:val="28"/>
          <w:szCs w:val="28"/>
        </w:rPr>
      </w:pPr>
      <w:r>
        <w:rPr>
          <w:rFonts w:ascii="Verdana" w:hAnsi="Verdana" w:cs="Verdana"/>
          <w:b/>
          <w:color w:val="984806"/>
          <w:sz w:val="28"/>
          <w:szCs w:val="28"/>
        </w:rPr>
        <w:t>AUTODICHIARAZIONE DEL POSSESSO DEI REQUISITI</w:t>
      </w:r>
    </w:p>
    <w:p w:rsidR="009E184F" w:rsidRDefault="009E184F">
      <w:pPr>
        <w:rPr>
          <w:rFonts w:ascii="Verdana" w:hAnsi="Verdana" w:cs="Verdana"/>
          <w:b/>
          <w:color w:val="984806"/>
          <w:sz w:val="28"/>
          <w:szCs w:val="28"/>
        </w:rPr>
      </w:pPr>
      <w:proofErr w:type="gramStart"/>
      <w:r>
        <w:rPr>
          <w:rFonts w:ascii="Verdana" w:hAnsi="Verdana" w:cs="Verdana"/>
          <w:b/>
          <w:color w:val="984806"/>
          <w:sz w:val="28"/>
          <w:szCs w:val="28"/>
        </w:rPr>
        <w:t>e</w:t>
      </w:r>
      <w:proofErr w:type="gramEnd"/>
    </w:p>
    <w:p w:rsidR="008B162A" w:rsidRDefault="008B162A" w:rsidP="008B162A">
      <w:pPr>
        <w:rPr>
          <w:rFonts w:ascii="Verdana" w:hAnsi="Verdana" w:cs="Verdana"/>
          <w:b/>
          <w:sz w:val="32"/>
          <w:szCs w:val="32"/>
        </w:rPr>
      </w:pPr>
      <w:r>
        <w:rPr>
          <w:rFonts w:ascii="Verdana" w:hAnsi="Verdana" w:cs="Verdana"/>
          <w:b/>
          <w:color w:val="984806"/>
          <w:sz w:val="28"/>
          <w:szCs w:val="28"/>
        </w:rPr>
        <w:t>AUTORIZZAZIONE AL TRATTAMENTO DEI DATI PERSONALI</w:t>
      </w:r>
    </w:p>
    <w:p w:rsidR="00CA65DB" w:rsidRDefault="00CA65DB" w:rsidP="009E184F">
      <w:pPr>
        <w:rPr>
          <w:rFonts w:ascii="Verdana" w:hAnsi="Verdana" w:cs="Verdana"/>
          <w:b/>
          <w:sz w:val="32"/>
          <w:szCs w:val="32"/>
        </w:rPr>
      </w:pPr>
    </w:p>
    <w:p w:rsidR="00F44C41" w:rsidRDefault="00F44C41" w:rsidP="009E184F">
      <w:pPr>
        <w:rPr>
          <w:rFonts w:ascii="Verdana" w:hAnsi="Verdana" w:cs="Verdana"/>
          <w:b/>
          <w:sz w:val="32"/>
          <w:szCs w:val="32"/>
        </w:rPr>
      </w:pPr>
    </w:p>
    <w:p w:rsidR="00CA65DB" w:rsidRDefault="00CA65DB">
      <w:pPr>
        <w:jc w:val="center"/>
        <w:rPr>
          <w:rFonts w:ascii="Verdana" w:hAnsi="Verdana" w:cs="Verdana"/>
          <w:b/>
          <w:sz w:val="20"/>
          <w:szCs w:val="20"/>
        </w:rPr>
      </w:pPr>
    </w:p>
    <w:p w:rsidR="00CA65DB" w:rsidRDefault="00CA65DB" w:rsidP="007B5693">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8"/>
          <w:szCs w:val="28"/>
        </w:rPr>
      </w:pPr>
    </w:p>
    <w:p w:rsidR="00CA65DB" w:rsidRPr="002F0BD2" w:rsidRDefault="002F0BD2" w:rsidP="007B5693">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color w:val="244061"/>
          <w:sz w:val="20"/>
          <w:szCs w:val="20"/>
        </w:rPr>
      </w:pPr>
      <w:r w:rsidRPr="002F0BD2">
        <w:rPr>
          <w:rFonts w:ascii="Verdana" w:hAnsi="Verdana" w:cs="Verdana"/>
          <w:b/>
          <w:color w:val="244061"/>
          <w:sz w:val="28"/>
          <w:szCs w:val="28"/>
        </w:rPr>
        <w:t>SMOC-STUDENTS MOBILITY CONSORTIUM</w:t>
      </w:r>
    </w:p>
    <w:p w:rsidR="00CA65DB" w:rsidRPr="005757B3" w:rsidRDefault="006F39DC" w:rsidP="007B5693">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color w:val="244061"/>
          <w:sz w:val="20"/>
          <w:szCs w:val="20"/>
        </w:rPr>
      </w:pPr>
      <w:r>
        <w:rPr>
          <w:rFonts w:ascii="Verdana" w:hAnsi="Verdana" w:cs="Verdana"/>
          <w:b/>
          <w:color w:val="244061"/>
          <w:sz w:val="20"/>
          <w:szCs w:val="20"/>
        </w:rPr>
        <w:t>1</w:t>
      </w:r>
      <w:r w:rsidR="00802456">
        <w:rPr>
          <w:rFonts w:ascii="Verdana" w:hAnsi="Verdana" w:cs="Verdana"/>
          <w:b/>
          <w:color w:val="244061"/>
          <w:sz w:val="20"/>
          <w:szCs w:val="20"/>
        </w:rPr>
        <w:t>0</w:t>
      </w:r>
      <w:r w:rsidR="002F0BD2">
        <w:rPr>
          <w:rFonts w:ascii="Verdana" w:hAnsi="Verdana" w:cs="Verdana"/>
          <w:b/>
          <w:color w:val="244061"/>
          <w:sz w:val="20"/>
          <w:szCs w:val="20"/>
        </w:rPr>
        <w:t xml:space="preserve"> </w:t>
      </w:r>
      <w:r w:rsidR="00F34B81">
        <w:rPr>
          <w:rFonts w:ascii="Verdana" w:hAnsi="Verdana" w:cs="Verdana"/>
          <w:b/>
          <w:color w:val="244061"/>
          <w:sz w:val="20"/>
          <w:szCs w:val="20"/>
        </w:rPr>
        <w:t>Borse</w:t>
      </w:r>
      <w:r w:rsidR="0090358E" w:rsidRPr="005757B3">
        <w:rPr>
          <w:rFonts w:ascii="Verdana" w:hAnsi="Verdana" w:cs="Verdana"/>
          <w:b/>
          <w:color w:val="244061"/>
          <w:sz w:val="20"/>
          <w:szCs w:val="20"/>
        </w:rPr>
        <w:t xml:space="preserve"> per la mobilità di studenti universitari ai fini di tirocinio</w:t>
      </w:r>
    </w:p>
    <w:p w:rsidR="00CA65DB" w:rsidRDefault="00CA65DB" w:rsidP="007B5693">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sz w:val="20"/>
          <w:szCs w:val="20"/>
        </w:rPr>
      </w:pPr>
    </w:p>
    <w:p w:rsidR="009240FF" w:rsidRPr="007849F8" w:rsidRDefault="009240FF" w:rsidP="005757B3">
      <w:pPr>
        <w:pBdr>
          <w:top w:val="single" w:sz="4" w:space="1" w:color="000000"/>
          <w:left w:val="single" w:sz="4" w:space="4" w:color="000000"/>
          <w:bottom w:val="single" w:sz="4" w:space="1" w:color="000000"/>
          <w:right w:val="single" w:sz="4" w:space="31" w:color="000000"/>
        </w:pBdr>
        <w:shd w:val="clear" w:color="auto" w:fill="984806"/>
        <w:jc w:val="center"/>
        <w:rPr>
          <w:rFonts w:ascii="Verdana" w:hAnsi="Verdana" w:cs="Verdana"/>
          <w:sz w:val="10"/>
          <w:szCs w:val="10"/>
        </w:rPr>
      </w:pPr>
    </w:p>
    <w:p w:rsidR="002F0BD2" w:rsidRPr="002F0BD2" w:rsidRDefault="002F0BD2" w:rsidP="002F0BD2">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Erasmus Plus KA1 Istruzione Superiore</w:t>
      </w:r>
    </w:p>
    <w:p w:rsidR="002F0BD2" w:rsidRPr="002F0BD2" w:rsidRDefault="002F0BD2" w:rsidP="002F0BD2">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Mobilità di studenti universitari per </w:t>
      </w:r>
      <w:proofErr w:type="spellStart"/>
      <w:r w:rsidRPr="002F0BD2">
        <w:rPr>
          <w:rFonts w:ascii="Verdana" w:hAnsi="Verdana" w:cs="Verdana"/>
          <w:b/>
          <w:color w:val="FFFFFF"/>
          <w:sz w:val="20"/>
          <w:szCs w:val="20"/>
        </w:rPr>
        <w:t>traineeship</w:t>
      </w:r>
      <w:proofErr w:type="spellEnd"/>
    </w:p>
    <w:p w:rsidR="002F0BD2" w:rsidRPr="002F0BD2" w:rsidRDefault="002F0BD2" w:rsidP="002F0BD2">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Riferimento Progetto: </w:t>
      </w:r>
      <w:r w:rsidR="00E6066C" w:rsidRPr="00E6066C">
        <w:rPr>
          <w:rFonts w:ascii="Verdana" w:hAnsi="Verdana" w:cs="Verdana"/>
          <w:b/>
          <w:color w:val="FFFFFF"/>
          <w:sz w:val="20"/>
          <w:szCs w:val="20"/>
        </w:rPr>
        <w:t>2019-1-IT02-KA103-061263</w:t>
      </w:r>
    </w:p>
    <w:p w:rsidR="00BC0CB5" w:rsidRPr="007849F8" w:rsidRDefault="00BC0CB5" w:rsidP="005757B3">
      <w:pPr>
        <w:pBdr>
          <w:top w:val="single" w:sz="4" w:space="1" w:color="000000"/>
          <w:left w:val="single" w:sz="4" w:space="4" w:color="000000"/>
          <w:bottom w:val="single" w:sz="4" w:space="1" w:color="000000"/>
          <w:right w:val="single" w:sz="4" w:space="31" w:color="000000"/>
        </w:pBdr>
        <w:shd w:val="clear" w:color="auto" w:fill="244061"/>
        <w:jc w:val="center"/>
        <w:rPr>
          <w:rFonts w:ascii="Verdana" w:hAnsi="Verdana" w:cs="Verdana"/>
          <w:b/>
          <w:sz w:val="10"/>
          <w:szCs w:val="10"/>
        </w:rPr>
      </w:pPr>
    </w:p>
    <w:p w:rsidR="009240FF" w:rsidRDefault="009240FF" w:rsidP="007B5693">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7849F8" w:rsidRPr="00BC0CB5" w:rsidRDefault="007849F8" w:rsidP="007B5693">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CA65DB" w:rsidRDefault="00CA65DB">
      <w:pPr>
        <w:jc w:val="both"/>
        <w:rPr>
          <w:rFonts w:ascii="Verdana" w:hAnsi="Verdana" w:cs="Verdana"/>
          <w:bCs/>
          <w:color w:val="000000"/>
          <w:sz w:val="20"/>
          <w:szCs w:val="20"/>
        </w:rPr>
      </w:pPr>
    </w:p>
    <w:p w:rsidR="00F44C41" w:rsidRDefault="00F44C41">
      <w:pPr>
        <w:jc w:val="both"/>
        <w:rPr>
          <w:rFonts w:ascii="Verdana" w:hAnsi="Verdana" w:cs="Verdana"/>
          <w:bCs/>
          <w:color w:val="000000"/>
          <w:sz w:val="20"/>
          <w:szCs w:val="20"/>
        </w:rPr>
      </w:pPr>
    </w:p>
    <w:p w:rsidR="006F1DE0" w:rsidRPr="00450CE2" w:rsidRDefault="006F1DE0" w:rsidP="006F1DE0">
      <w:pPr>
        <w:jc w:val="both"/>
        <w:rPr>
          <w:rFonts w:ascii="Verdana" w:hAnsi="Verdana" w:cs="Verdana"/>
          <w:bCs/>
          <w:color w:val="000000"/>
          <w:sz w:val="18"/>
          <w:szCs w:val="18"/>
        </w:rPr>
      </w:pPr>
      <w:r>
        <w:rPr>
          <w:rFonts w:ascii="Verdana" w:hAnsi="Verdana" w:cs="Verdana"/>
          <w:bCs/>
          <w:color w:val="000000"/>
          <w:sz w:val="18"/>
          <w:szCs w:val="18"/>
        </w:rPr>
        <w:t>Il/L</w:t>
      </w:r>
      <w:r w:rsidRPr="00450CE2">
        <w:rPr>
          <w:rFonts w:ascii="Verdana" w:hAnsi="Verdana" w:cs="Verdana"/>
          <w:bCs/>
          <w:color w:val="000000"/>
          <w:sz w:val="18"/>
          <w:szCs w:val="18"/>
        </w:rPr>
        <w:t>a sottoscritto/a</w:t>
      </w:r>
    </w:p>
    <w:p w:rsidR="006F1DE0" w:rsidRPr="00450CE2" w:rsidRDefault="006F1DE0" w:rsidP="006F1DE0">
      <w:pPr>
        <w:jc w:val="both"/>
        <w:rPr>
          <w:rFonts w:ascii="Verdana" w:hAnsi="Verdana" w:cs="Verdana"/>
          <w:bCs/>
          <w:color w:val="000000"/>
          <w:sz w:val="18"/>
          <w:szCs w:val="18"/>
        </w:rPr>
      </w:pPr>
    </w:p>
    <w:tbl>
      <w:tblPr>
        <w:tblW w:w="10348" w:type="dxa"/>
        <w:tblInd w:w="108" w:type="dxa"/>
        <w:tblLayout w:type="fixed"/>
        <w:tblLook w:val="0000" w:firstRow="0" w:lastRow="0" w:firstColumn="0" w:lastColumn="0" w:noHBand="0" w:noVBand="0"/>
      </w:tblPr>
      <w:tblGrid>
        <w:gridCol w:w="2865"/>
        <w:gridCol w:w="1980"/>
        <w:gridCol w:w="684"/>
        <w:gridCol w:w="821"/>
        <w:gridCol w:w="3998"/>
      </w:tblGrid>
      <w:tr w:rsidR="006F1DE0" w:rsidRPr="00450CE2" w:rsidTr="007B5693">
        <w:trPr>
          <w:trHeight w:val="275"/>
        </w:trPr>
        <w:tc>
          <w:tcPr>
            <w:tcW w:w="2865"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Cognome</w:t>
            </w:r>
          </w:p>
        </w:tc>
        <w:tc>
          <w:tcPr>
            <w:tcW w:w="74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275"/>
        </w:trPr>
        <w:tc>
          <w:tcPr>
            <w:tcW w:w="2865"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Nome</w:t>
            </w:r>
          </w:p>
        </w:tc>
        <w:tc>
          <w:tcPr>
            <w:tcW w:w="74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135"/>
        </w:trPr>
        <w:tc>
          <w:tcPr>
            <w:tcW w:w="2865" w:type="dxa"/>
            <w:vMerge w:val="restart"/>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sz w:val="18"/>
                <w:szCs w:val="18"/>
              </w:rPr>
            </w:pPr>
            <w:r w:rsidRPr="00450CE2">
              <w:rPr>
                <w:rFonts w:ascii="Verdana" w:hAnsi="Verdana" w:cs="Verdana"/>
                <w:sz w:val="18"/>
                <w:szCs w:val="18"/>
              </w:rPr>
              <w:t>Luogo di nascita</w:t>
            </w:r>
          </w:p>
        </w:tc>
        <w:tc>
          <w:tcPr>
            <w:tcW w:w="1980"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Comune</w:t>
            </w:r>
          </w:p>
        </w:tc>
        <w:tc>
          <w:tcPr>
            <w:tcW w:w="55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135"/>
        </w:trPr>
        <w:tc>
          <w:tcPr>
            <w:tcW w:w="2865" w:type="dxa"/>
            <w:vMerge/>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c>
          <w:tcPr>
            <w:tcW w:w="1980"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 xml:space="preserve">Provincia </w:t>
            </w:r>
            <w:r w:rsidRPr="00450CE2">
              <w:rPr>
                <w:rFonts w:ascii="Verdana" w:hAnsi="Verdana" w:cs="Verdana"/>
                <w:i/>
                <w:sz w:val="18"/>
                <w:szCs w:val="18"/>
              </w:rPr>
              <w:t>(sigla)</w:t>
            </w:r>
          </w:p>
        </w:tc>
        <w:tc>
          <w:tcPr>
            <w:tcW w:w="55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275"/>
        </w:trPr>
        <w:tc>
          <w:tcPr>
            <w:tcW w:w="2865"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 xml:space="preserve">Data di nascita </w:t>
            </w:r>
            <w:r w:rsidRPr="00450CE2">
              <w:rPr>
                <w:rFonts w:ascii="Verdana" w:hAnsi="Verdana" w:cs="Verdana"/>
                <w:i/>
                <w:sz w:val="18"/>
                <w:szCs w:val="18"/>
              </w:rPr>
              <w:t>(gg/mm/</w:t>
            </w:r>
            <w:proofErr w:type="spellStart"/>
            <w:r w:rsidRPr="00450CE2">
              <w:rPr>
                <w:rFonts w:ascii="Verdana" w:hAnsi="Verdana" w:cs="Verdana"/>
                <w:i/>
                <w:sz w:val="18"/>
                <w:szCs w:val="18"/>
              </w:rPr>
              <w:t>aaaa</w:t>
            </w:r>
            <w:proofErr w:type="spellEnd"/>
            <w:r w:rsidRPr="00450CE2">
              <w:rPr>
                <w:rFonts w:ascii="Verdana" w:hAnsi="Verdana" w:cs="Verdana"/>
                <w:i/>
                <w:sz w:val="18"/>
                <w:szCs w:val="18"/>
              </w:rPr>
              <w:t>)</w:t>
            </w:r>
          </w:p>
        </w:tc>
        <w:tc>
          <w:tcPr>
            <w:tcW w:w="74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275"/>
        </w:trPr>
        <w:tc>
          <w:tcPr>
            <w:tcW w:w="2865"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Età al momento della candidatura</w:t>
            </w:r>
          </w:p>
        </w:tc>
        <w:tc>
          <w:tcPr>
            <w:tcW w:w="74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54"/>
        </w:trPr>
        <w:tc>
          <w:tcPr>
            <w:tcW w:w="2865" w:type="dxa"/>
            <w:vMerge w:val="restart"/>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sz w:val="18"/>
                <w:szCs w:val="18"/>
              </w:rPr>
            </w:pPr>
            <w:r w:rsidRPr="00450CE2">
              <w:rPr>
                <w:rFonts w:ascii="Verdana" w:hAnsi="Verdana" w:cs="Verdana"/>
                <w:sz w:val="18"/>
                <w:szCs w:val="18"/>
              </w:rPr>
              <w:t xml:space="preserve">Indirizzo di residenza </w:t>
            </w:r>
          </w:p>
        </w:tc>
        <w:tc>
          <w:tcPr>
            <w:tcW w:w="2664" w:type="dxa"/>
            <w:gridSpan w:val="2"/>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Via/Piazza</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54"/>
        </w:trPr>
        <w:tc>
          <w:tcPr>
            <w:tcW w:w="2865" w:type="dxa"/>
            <w:vMerge/>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c>
          <w:tcPr>
            <w:tcW w:w="2664" w:type="dxa"/>
            <w:gridSpan w:val="2"/>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Numero civico</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54"/>
        </w:trPr>
        <w:tc>
          <w:tcPr>
            <w:tcW w:w="2865" w:type="dxa"/>
            <w:vMerge/>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c>
          <w:tcPr>
            <w:tcW w:w="2664" w:type="dxa"/>
            <w:gridSpan w:val="2"/>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CAP</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54"/>
        </w:trPr>
        <w:tc>
          <w:tcPr>
            <w:tcW w:w="2865" w:type="dxa"/>
            <w:vMerge/>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c>
          <w:tcPr>
            <w:tcW w:w="2664" w:type="dxa"/>
            <w:gridSpan w:val="2"/>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Comune di residenza</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54"/>
        </w:trPr>
        <w:tc>
          <w:tcPr>
            <w:tcW w:w="2865" w:type="dxa"/>
            <w:vMerge/>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c>
          <w:tcPr>
            <w:tcW w:w="2664" w:type="dxa"/>
            <w:gridSpan w:val="2"/>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Provincia (</w:t>
            </w:r>
            <w:r w:rsidRPr="00450CE2">
              <w:rPr>
                <w:rFonts w:ascii="Verdana" w:hAnsi="Verdana" w:cs="Verdana"/>
                <w:i/>
                <w:sz w:val="18"/>
                <w:szCs w:val="18"/>
              </w:rPr>
              <w:t>sigla</w:t>
            </w:r>
            <w:r w:rsidRPr="00450CE2">
              <w:rPr>
                <w:rFonts w:ascii="Verdana" w:hAnsi="Verdana" w:cs="Verdana"/>
                <w:sz w:val="18"/>
                <w:szCs w:val="18"/>
              </w:rPr>
              <w: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275"/>
        </w:trPr>
        <w:tc>
          <w:tcPr>
            <w:tcW w:w="2865"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Cittadinanza</w:t>
            </w:r>
          </w:p>
        </w:tc>
        <w:tc>
          <w:tcPr>
            <w:tcW w:w="74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275"/>
        </w:trPr>
        <w:tc>
          <w:tcPr>
            <w:tcW w:w="2865"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Codice Fiscale</w:t>
            </w:r>
          </w:p>
        </w:tc>
        <w:tc>
          <w:tcPr>
            <w:tcW w:w="74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rPr>
          <w:trHeight w:val="275"/>
        </w:trPr>
        <w:tc>
          <w:tcPr>
            <w:tcW w:w="2865"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Telefono fisso</w:t>
            </w:r>
          </w:p>
        </w:tc>
        <w:tc>
          <w:tcPr>
            <w:tcW w:w="2664" w:type="dxa"/>
            <w:gridSpan w:val="2"/>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c>
          <w:tcPr>
            <w:tcW w:w="821"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Cell.</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snapToGrid w:val="0"/>
              <w:rPr>
                <w:rFonts w:ascii="Verdana" w:hAnsi="Verdana" w:cs="Verdana"/>
                <w:bCs/>
                <w:color w:val="000000"/>
                <w:sz w:val="18"/>
                <w:szCs w:val="18"/>
              </w:rPr>
            </w:pPr>
          </w:p>
        </w:tc>
      </w:tr>
      <w:tr w:rsidR="006F1DE0" w:rsidRPr="00450CE2" w:rsidTr="007B5693">
        <w:tc>
          <w:tcPr>
            <w:tcW w:w="2865"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r w:rsidRPr="00450CE2">
              <w:rPr>
                <w:rFonts w:ascii="Verdana" w:hAnsi="Verdana" w:cs="Verdana"/>
                <w:sz w:val="18"/>
                <w:szCs w:val="18"/>
              </w:rPr>
              <w:t>Indirizzo e-mail</w:t>
            </w:r>
          </w:p>
        </w:tc>
        <w:tc>
          <w:tcPr>
            <w:tcW w:w="74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rPr>
                <w:sz w:val="18"/>
                <w:szCs w:val="18"/>
              </w:rPr>
            </w:pPr>
            <w:r w:rsidRPr="00450CE2">
              <w:rPr>
                <w:rFonts w:ascii="Verdana" w:hAnsi="Verdana" w:cs="Verdana"/>
                <w:bCs/>
                <w:color w:val="000000"/>
                <w:sz w:val="18"/>
                <w:szCs w:val="18"/>
              </w:rPr>
              <w:t xml:space="preserve">                                 @</w:t>
            </w:r>
          </w:p>
        </w:tc>
      </w:tr>
      <w:tr w:rsidR="006F1DE0" w:rsidRPr="00450CE2" w:rsidTr="007B5693">
        <w:tc>
          <w:tcPr>
            <w:tcW w:w="2865" w:type="dxa"/>
            <w:tcBorders>
              <w:top w:val="single" w:sz="4" w:space="0" w:color="000000"/>
              <w:left w:val="single" w:sz="4" w:space="0" w:color="000000"/>
              <w:bottom w:val="single" w:sz="4" w:space="0" w:color="000000"/>
            </w:tcBorders>
            <w:shd w:val="clear" w:color="auto" w:fill="auto"/>
            <w:vAlign w:val="center"/>
          </w:tcPr>
          <w:p w:rsidR="006F1DE0" w:rsidRPr="00450CE2" w:rsidRDefault="006F1DE0" w:rsidP="005757B3">
            <w:pPr>
              <w:rPr>
                <w:rFonts w:ascii="Verdana" w:hAnsi="Verdana" w:cs="Verdana"/>
                <w:sz w:val="18"/>
                <w:szCs w:val="18"/>
              </w:rPr>
            </w:pPr>
            <w:r w:rsidRPr="00450CE2">
              <w:rPr>
                <w:rFonts w:ascii="Verdana" w:hAnsi="Verdana" w:cs="Verdana"/>
                <w:sz w:val="18"/>
                <w:szCs w:val="18"/>
              </w:rPr>
              <w:t>Indirizzo Skype</w:t>
            </w:r>
          </w:p>
        </w:tc>
        <w:tc>
          <w:tcPr>
            <w:tcW w:w="74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1DE0" w:rsidRPr="00450CE2" w:rsidRDefault="006F1DE0" w:rsidP="005757B3">
            <w:pPr>
              <w:rPr>
                <w:rFonts w:ascii="Verdana" w:hAnsi="Verdana" w:cs="Verdana"/>
                <w:bCs/>
                <w:color w:val="000000"/>
                <w:sz w:val="18"/>
                <w:szCs w:val="18"/>
              </w:rPr>
            </w:pPr>
          </w:p>
        </w:tc>
      </w:tr>
    </w:tbl>
    <w:p w:rsidR="006F1DE0" w:rsidRDefault="006F1DE0" w:rsidP="006F1DE0">
      <w:pPr>
        <w:jc w:val="center"/>
        <w:rPr>
          <w:rFonts w:ascii="Verdana" w:hAnsi="Verdana" w:cs="Verdana"/>
          <w:b/>
          <w:sz w:val="18"/>
          <w:szCs w:val="18"/>
        </w:rPr>
      </w:pPr>
    </w:p>
    <w:p w:rsidR="006F1DE0" w:rsidRPr="00450CE2" w:rsidRDefault="006F1DE0" w:rsidP="007849F8">
      <w:pPr>
        <w:jc w:val="center"/>
        <w:rPr>
          <w:rFonts w:ascii="Verdana" w:hAnsi="Verdana" w:cs="Verdana"/>
          <w:bCs/>
          <w:sz w:val="18"/>
          <w:szCs w:val="18"/>
        </w:rPr>
      </w:pPr>
      <w:r w:rsidRPr="00450CE2">
        <w:rPr>
          <w:rFonts w:ascii="Verdana" w:hAnsi="Verdana" w:cs="Verdana"/>
          <w:b/>
          <w:sz w:val="18"/>
          <w:szCs w:val="18"/>
        </w:rPr>
        <w:t>CHIEDE</w:t>
      </w:r>
    </w:p>
    <w:p w:rsidR="006F1DE0" w:rsidRPr="00450CE2" w:rsidRDefault="006F1DE0" w:rsidP="006F1DE0">
      <w:pPr>
        <w:jc w:val="center"/>
        <w:rPr>
          <w:rFonts w:ascii="Verdana" w:hAnsi="Verdana" w:cs="Verdana"/>
          <w:bCs/>
          <w:sz w:val="18"/>
          <w:szCs w:val="18"/>
        </w:rPr>
      </w:pPr>
    </w:p>
    <w:p w:rsidR="006F1DE0" w:rsidRPr="00450CE2" w:rsidRDefault="006F1DE0" w:rsidP="006F1DE0">
      <w:pPr>
        <w:jc w:val="both"/>
        <w:rPr>
          <w:rFonts w:ascii="Verdana" w:hAnsi="Verdana" w:cs="Verdana"/>
          <w:bCs/>
          <w:sz w:val="18"/>
          <w:szCs w:val="18"/>
        </w:rPr>
      </w:pPr>
      <w:proofErr w:type="gramStart"/>
      <w:r w:rsidRPr="00450CE2">
        <w:rPr>
          <w:rFonts w:ascii="Verdana" w:hAnsi="Verdana" w:cs="Verdana"/>
          <w:bCs/>
          <w:sz w:val="18"/>
          <w:szCs w:val="18"/>
        </w:rPr>
        <w:t>di</w:t>
      </w:r>
      <w:proofErr w:type="gramEnd"/>
      <w:r w:rsidRPr="00450CE2">
        <w:rPr>
          <w:rFonts w:ascii="Verdana" w:hAnsi="Verdana" w:cs="Verdana"/>
          <w:bCs/>
          <w:sz w:val="18"/>
          <w:szCs w:val="18"/>
        </w:rPr>
        <w:t xml:space="preserve"> partecipare alla selezione per l’ammissione al progetto di Mobilità </w:t>
      </w:r>
      <w:r w:rsidR="000B1602">
        <w:rPr>
          <w:rFonts w:ascii="Verdana" w:hAnsi="Verdana" w:cs="Verdana"/>
          <w:bCs/>
          <w:sz w:val="18"/>
          <w:szCs w:val="18"/>
        </w:rPr>
        <w:t>per studenti universitari “</w:t>
      </w:r>
      <w:r w:rsidR="002F0BD2">
        <w:rPr>
          <w:rFonts w:ascii="Verdana" w:hAnsi="Verdana" w:cs="Verdana"/>
          <w:bCs/>
          <w:sz w:val="18"/>
          <w:szCs w:val="18"/>
        </w:rPr>
        <w:t xml:space="preserve">SMOC-Students Mobility </w:t>
      </w:r>
      <w:proofErr w:type="spellStart"/>
      <w:r w:rsidR="002F0BD2">
        <w:rPr>
          <w:rFonts w:ascii="Verdana" w:hAnsi="Verdana" w:cs="Verdana"/>
          <w:bCs/>
          <w:sz w:val="18"/>
          <w:szCs w:val="18"/>
        </w:rPr>
        <w:t>COnsortium</w:t>
      </w:r>
      <w:proofErr w:type="spellEnd"/>
      <w:r w:rsidR="000B1602">
        <w:rPr>
          <w:rFonts w:ascii="Verdana" w:hAnsi="Verdana" w:cs="Verdana"/>
          <w:bCs/>
          <w:sz w:val="18"/>
          <w:szCs w:val="18"/>
        </w:rPr>
        <w:t>”</w:t>
      </w:r>
      <w:r w:rsidRPr="00450CE2">
        <w:rPr>
          <w:rFonts w:ascii="Verdana" w:hAnsi="Verdana" w:cs="Verdana"/>
          <w:bCs/>
          <w:sz w:val="18"/>
          <w:szCs w:val="18"/>
        </w:rPr>
        <w:t>, promosso dal Collegio Universitario di Merito ARCES nell’ambito del Programma Erasmus+</w:t>
      </w:r>
      <w:r>
        <w:rPr>
          <w:rFonts w:ascii="Verdana" w:hAnsi="Verdana" w:cs="Verdana"/>
          <w:bCs/>
          <w:sz w:val="18"/>
          <w:szCs w:val="18"/>
        </w:rPr>
        <w:t xml:space="preserve"> KA1</w:t>
      </w:r>
      <w:r w:rsidRPr="00450CE2">
        <w:rPr>
          <w:rFonts w:ascii="Verdana" w:hAnsi="Verdana" w:cs="Verdana"/>
          <w:bCs/>
          <w:sz w:val="18"/>
          <w:szCs w:val="18"/>
        </w:rPr>
        <w:t>.</w:t>
      </w:r>
    </w:p>
    <w:p w:rsidR="006F1DE0" w:rsidRDefault="006F1DE0" w:rsidP="006F1DE0">
      <w:pPr>
        <w:jc w:val="both"/>
        <w:rPr>
          <w:rFonts w:ascii="Verdana" w:hAnsi="Verdana" w:cs="Verdana"/>
          <w:sz w:val="18"/>
          <w:szCs w:val="18"/>
        </w:rPr>
      </w:pPr>
    </w:p>
    <w:p w:rsidR="006F1DE0" w:rsidRPr="00450CE2" w:rsidRDefault="006F1DE0" w:rsidP="006F1DE0">
      <w:pPr>
        <w:autoSpaceDE w:val="0"/>
        <w:jc w:val="center"/>
        <w:rPr>
          <w:rFonts w:ascii="Verdana" w:hAnsi="Verdana" w:cs="Verdana"/>
          <w:b/>
          <w:sz w:val="18"/>
          <w:szCs w:val="18"/>
        </w:rPr>
      </w:pPr>
    </w:p>
    <w:p w:rsidR="006F1DE0" w:rsidRPr="00450CE2" w:rsidRDefault="006F1DE0" w:rsidP="006F1DE0">
      <w:pPr>
        <w:autoSpaceDE w:val="0"/>
        <w:jc w:val="center"/>
        <w:rPr>
          <w:rFonts w:ascii="Verdana" w:hAnsi="Verdana" w:cs="Verdana"/>
          <w:sz w:val="18"/>
          <w:szCs w:val="18"/>
        </w:rPr>
      </w:pPr>
      <w:r w:rsidRPr="00450CE2">
        <w:rPr>
          <w:rFonts w:ascii="Verdana" w:hAnsi="Verdana" w:cs="Verdana"/>
          <w:b/>
          <w:sz w:val="18"/>
          <w:szCs w:val="18"/>
        </w:rPr>
        <w:lastRenderedPageBreak/>
        <w:t>DICHIARA</w:t>
      </w:r>
    </w:p>
    <w:p w:rsidR="006F1DE0" w:rsidRPr="00450CE2" w:rsidRDefault="006F1DE0" w:rsidP="006F1DE0">
      <w:pPr>
        <w:autoSpaceDE w:val="0"/>
        <w:jc w:val="center"/>
        <w:rPr>
          <w:rFonts w:ascii="Verdana" w:hAnsi="Verdana" w:cs="Verdana"/>
          <w:sz w:val="18"/>
          <w:szCs w:val="18"/>
        </w:rPr>
      </w:pPr>
    </w:p>
    <w:p w:rsidR="006F1DE0" w:rsidRDefault="006F1DE0" w:rsidP="006F1DE0">
      <w:pPr>
        <w:autoSpaceDE w:val="0"/>
        <w:jc w:val="both"/>
        <w:rPr>
          <w:rFonts w:ascii="Verdana" w:hAnsi="Verdana" w:cs="Verdana"/>
          <w:sz w:val="18"/>
          <w:szCs w:val="18"/>
        </w:rPr>
      </w:pPr>
    </w:p>
    <w:p w:rsidR="006F1DE0" w:rsidRPr="00450CE2" w:rsidRDefault="006F1DE0" w:rsidP="006F1DE0">
      <w:pPr>
        <w:autoSpaceDE w:val="0"/>
        <w:jc w:val="both"/>
        <w:rPr>
          <w:rFonts w:ascii="Verdana" w:hAnsi="Verdana" w:cs="Verdana"/>
          <w:b/>
          <w:sz w:val="18"/>
          <w:szCs w:val="18"/>
        </w:rPr>
      </w:pPr>
      <w:proofErr w:type="gramStart"/>
      <w:r w:rsidRPr="00450CE2">
        <w:rPr>
          <w:rFonts w:ascii="Verdana" w:hAnsi="Verdana" w:cs="Verdana"/>
          <w:sz w:val="18"/>
          <w:szCs w:val="18"/>
        </w:rPr>
        <w:t>sotto</w:t>
      </w:r>
      <w:proofErr w:type="gramEnd"/>
      <w:r w:rsidRPr="00450CE2">
        <w:rPr>
          <w:rFonts w:ascii="Verdana" w:hAnsi="Verdana" w:cs="Verdana"/>
          <w:sz w:val="18"/>
          <w:szCs w:val="18"/>
        </w:rPr>
        <w:t xml:space="preserve"> la propria personale responsabilità:</w:t>
      </w:r>
    </w:p>
    <w:p w:rsidR="006F1DE0" w:rsidRPr="00450CE2" w:rsidRDefault="006F1DE0" w:rsidP="006F1DE0">
      <w:pPr>
        <w:autoSpaceDE w:val="0"/>
        <w:jc w:val="both"/>
        <w:rPr>
          <w:rFonts w:ascii="Verdana" w:hAnsi="Verdana" w:cs="Verdana"/>
          <w:b/>
          <w:sz w:val="18"/>
          <w:szCs w:val="18"/>
        </w:rPr>
      </w:pPr>
    </w:p>
    <w:p w:rsidR="006F1DE0" w:rsidRPr="00450CE2" w:rsidRDefault="006F1DE0" w:rsidP="006F1DE0">
      <w:pPr>
        <w:pStyle w:val="Paragrafoelenco"/>
        <w:numPr>
          <w:ilvl w:val="0"/>
          <w:numId w:val="2"/>
        </w:numPr>
        <w:autoSpaceDE w:val="0"/>
        <w:jc w:val="both"/>
        <w:rPr>
          <w:rFonts w:ascii="Verdana" w:hAnsi="Verdana" w:cs="ArialMT"/>
          <w:b/>
          <w:sz w:val="18"/>
          <w:szCs w:val="18"/>
        </w:rPr>
      </w:pPr>
      <w:proofErr w:type="gramStart"/>
      <w:r w:rsidRPr="00450CE2">
        <w:rPr>
          <w:rFonts w:ascii="Verdana" w:hAnsi="Verdana" w:cs="Verdana"/>
          <w:b/>
          <w:sz w:val="18"/>
          <w:szCs w:val="18"/>
        </w:rPr>
        <w:t>che</w:t>
      </w:r>
      <w:proofErr w:type="gramEnd"/>
      <w:r w:rsidRPr="00450CE2">
        <w:rPr>
          <w:rFonts w:ascii="Verdana" w:hAnsi="Verdana" w:cs="Verdana"/>
          <w:b/>
          <w:sz w:val="18"/>
          <w:szCs w:val="18"/>
        </w:rPr>
        <w:t xml:space="preserve"> quanto indicato nel Modulo di Candidatura compilato on line e relativi Allegati corrisponde a verità</w:t>
      </w:r>
      <w:r w:rsidRPr="00450CE2">
        <w:rPr>
          <w:rFonts w:ascii="Verdana" w:hAnsi="Verdana" w:cs="Verdana"/>
          <w:sz w:val="18"/>
          <w:szCs w:val="18"/>
        </w:rPr>
        <w:t xml:space="preserve">, consapevole del fatto che per gli articoli 46 e 47 del </w:t>
      </w:r>
      <w:r w:rsidRPr="00450CE2">
        <w:rPr>
          <w:rFonts w:ascii="Verdana" w:hAnsi="Verdana" w:cs="ArialMT"/>
          <w:sz w:val="18"/>
          <w:szCs w:val="18"/>
        </w:rPr>
        <w:t>D.P.R. n. 445/2000 chiunque rilasci dichiarazioni mendaci, forma atti falsi o ne fa uso è punito ai sensi del codice penale e delle leggi speciali in materia</w:t>
      </w:r>
      <w:r w:rsidRPr="00450CE2">
        <w:rPr>
          <w:rFonts w:ascii="Verdana" w:hAnsi="Verdana" w:cs="Verdana"/>
          <w:bCs/>
          <w:sz w:val="18"/>
          <w:szCs w:val="18"/>
        </w:rPr>
        <w:t>, pena la revoca di eventuali benefici nelle more accordati</w:t>
      </w:r>
      <w:r w:rsidRPr="00450CE2">
        <w:rPr>
          <w:rFonts w:ascii="Verdana" w:hAnsi="Verdana" w:cs="ArialMT"/>
          <w:sz w:val="18"/>
          <w:szCs w:val="18"/>
        </w:rPr>
        <w:t>;</w:t>
      </w:r>
    </w:p>
    <w:p w:rsidR="006F1DE0" w:rsidRPr="003869DB" w:rsidRDefault="006F1DE0" w:rsidP="006F1DE0">
      <w:pPr>
        <w:pStyle w:val="Paragrafoelenco"/>
        <w:numPr>
          <w:ilvl w:val="0"/>
          <w:numId w:val="2"/>
        </w:numPr>
        <w:autoSpaceDE w:val="0"/>
        <w:jc w:val="both"/>
        <w:rPr>
          <w:rFonts w:ascii="Verdana" w:hAnsi="Verdana" w:cs="ArialMT"/>
          <w:sz w:val="18"/>
          <w:szCs w:val="18"/>
        </w:rPr>
      </w:pPr>
      <w:proofErr w:type="gramStart"/>
      <w:r w:rsidRPr="003869DB">
        <w:rPr>
          <w:rFonts w:ascii="Verdana" w:hAnsi="Verdana" w:cs="ArialMT"/>
          <w:b/>
          <w:sz w:val="18"/>
          <w:szCs w:val="18"/>
        </w:rPr>
        <w:t>di</w:t>
      </w:r>
      <w:proofErr w:type="gramEnd"/>
      <w:r w:rsidRPr="003869DB">
        <w:rPr>
          <w:rFonts w:ascii="Verdana" w:hAnsi="Verdana" w:cs="ArialMT"/>
          <w:b/>
          <w:sz w:val="18"/>
          <w:szCs w:val="18"/>
        </w:rPr>
        <w:t xml:space="preserve"> accettare le procedure e le condizioni riportate nel </w:t>
      </w:r>
      <w:r w:rsidRPr="00F44C41">
        <w:rPr>
          <w:rFonts w:ascii="Verdana" w:hAnsi="Verdana" w:cs="ArialMT"/>
          <w:b/>
          <w:sz w:val="18"/>
          <w:szCs w:val="18"/>
        </w:rPr>
        <w:t xml:space="preserve">Bando pubblicato in data </w:t>
      </w:r>
      <w:r w:rsidR="00802456">
        <w:rPr>
          <w:rFonts w:ascii="Verdana" w:hAnsi="Verdana" w:cs="ArialMT"/>
          <w:b/>
          <w:sz w:val="18"/>
          <w:szCs w:val="18"/>
        </w:rPr>
        <w:t>15</w:t>
      </w:r>
      <w:r w:rsidR="009658C5">
        <w:rPr>
          <w:rFonts w:ascii="Verdana" w:hAnsi="Verdana" w:cs="ArialMT"/>
          <w:b/>
          <w:sz w:val="18"/>
          <w:szCs w:val="18"/>
        </w:rPr>
        <w:t xml:space="preserve"> </w:t>
      </w:r>
      <w:r w:rsidR="00802456">
        <w:rPr>
          <w:rFonts w:ascii="Verdana" w:hAnsi="Verdana" w:cs="ArialMT"/>
          <w:b/>
          <w:sz w:val="18"/>
          <w:szCs w:val="18"/>
        </w:rPr>
        <w:t>gennaio 2020</w:t>
      </w:r>
      <w:r w:rsidRPr="003869DB">
        <w:rPr>
          <w:rFonts w:ascii="Verdana" w:hAnsi="Verdana" w:cs="ArialMT"/>
          <w:b/>
          <w:sz w:val="18"/>
          <w:szCs w:val="18"/>
        </w:rPr>
        <w:t xml:space="preserve"> </w:t>
      </w:r>
      <w:r w:rsidR="008E3879">
        <w:rPr>
          <w:rFonts w:ascii="Verdana" w:hAnsi="Verdana" w:cs="ArialMT"/>
          <w:b/>
          <w:sz w:val="18"/>
          <w:szCs w:val="18"/>
        </w:rPr>
        <w:t xml:space="preserve"> </w:t>
      </w:r>
      <w:r w:rsidRPr="003869DB">
        <w:rPr>
          <w:rFonts w:ascii="Verdana" w:hAnsi="Verdana" w:cs="ArialMT"/>
          <w:sz w:val="18"/>
          <w:szCs w:val="18"/>
        </w:rPr>
        <w:t>sul sito www.arces.it.</w:t>
      </w:r>
    </w:p>
    <w:p w:rsidR="006F1DE0" w:rsidRPr="00450CE2" w:rsidRDefault="006F1DE0" w:rsidP="006F1DE0">
      <w:pPr>
        <w:autoSpaceDE w:val="0"/>
        <w:jc w:val="both"/>
        <w:rPr>
          <w:rFonts w:ascii="Verdana" w:hAnsi="Verdana" w:cs="ArialMT"/>
          <w:sz w:val="18"/>
          <w:szCs w:val="18"/>
        </w:rPr>
      </w:pPr>
    </w:p>
    <w:p w:rsidR="006F1DE0" w:rsidRPr="00450CE2" w:rsidRDefault="006F1DE0" w:rsidP="006F1DE0">
      <w:pPr>
        <w:jc w:val="both"/>
        <w:rPr>
          <w:rFonts w:ascii="Verdana" w:hAnsi="Verdana" w:cs="Verdana"/>
          <w:sz w:val="18"/>
          <w:szCs w:val="18"/>
        </w:rPr>
      </w:pPr>
    </w:p>
    <w:p w:rsidR="006F1DE0" w:rsidRPr="00450CE2" w:rsidRDefault="006F1DE0" w:rsidP="006F1DE0">
      <w:pPr>
        <w:jc w:val="both"/>
        <w:rPr>
          <w:rFonts w:ascii="Verdana" w:hAnsi="Verdana" w:cs="Verdana"/>
          <w:sz w:val="18"/>
          <w:szCs w:val="18"/>
        </w:rPr>
      </w:pPr>
      <w:r w:rsidRPr="00450CE2">
        <w:rPr>
          <w:rFonts w:ascii="Verdana" w:hAnsi="Verdana" w:cs="Verdana"/>
          <w:sz w:val="18"/>
          <w:szCs w:val="18"/>
        </w:rPr>
        <w:tab/>
      </w:r>
    </w:p>
    <w:p w:rsidR="006F1DE0" w:rsidRDefault="006F1DE0" w:rsidP="006F1DE0">
      <w:pPr>
        <w:ind w:firstLine="708"/>
        <w:rPr>
          <w:rFonts w:ascii="Verdana" w:hAnsi="Verdana" w:cs="Verdana"/>
          <w:sz w:val="18"/>
          <w:szCs w:val="18"/>
        </w:rPr>
      </w:pPr>
      <w:r w:rsidRPr="00450CE2">
        <w:rPr>
          <w:rFonts w:ascii="Verdana" w:hAnsi="Verdana" w:cs="Verdana"/>
          <w:sz w:val="18"/>
          <w:szCs w:val="18"/>
        </w:rPr>
        <w:t>Data</w:t>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Pr>
          <w:rFonts w:ascii="Verdana" w:hAnsi="Verdana" w:cs="Verdana"/>
          <w:sz w:val="18"/>
          <w:szCs w:val="18"/>
        </w:rPr>
        <w:tab/>
      </w:r>
      <w:r w:rsidRPr="00450CE2">
        <w:rPr>
          <w:rFonts w:ascii="Verdana" w:hAnsi="Verdana" w:cs="Verdana"/>
          <w:sz w:val="18"/>
          <w:szCs w:val="18"/>
        </w:rPr>
        <w:t xml:space="preserve">Firma </w:t>
      </w:r>
    </w:p>
    <w:p w:rsidR="006F1DE0" w:rsidRPr="00450CE2" w:rsidRDefault="007B5693" w:rsidP="006F1DE0">
      <w:pPr>
        <w:tabs>
          <w:tab w:val="left" w:pos="6946"/>
        </w:tabs>
        <w:ind w:left="4956" w:firstLine="708"/>
        <w:jc w:val="center"/>
        <w:rPr>
          <w:rFonts w:ascii="Verdana" w:hAnsi="Verdana" w:cs="Verdana"/>
          <w:sz w:val="18"/>
          <w:szCs w:val="18"/>
        </w:rPr>
      </w:pPr>
      <w:r>
        <w:rPr>
          <w:rFonts w:ascii="Verdana" w:hAnsi="Verdana" w:cs="Verdana"/>
          <w:sz w:val="18"/>
          <w:szCs w:val="18"/>
        </w:rPr>
        <w:t xml:space="preserve">               </w:t>
      </w:r>
      <w:r w:rsidR="006F1DE0" w:rsidRPr="00450CE2">
        <w:rPr>
          <w:rFonts w:ascii="Verdana" w:hAnsi="Verdana" w:cs="Verdana"/>
          <w:sz w:val="18"/>
          <w:szCs w:val="18"/>
        </w:rPr>
        <w:t>(</w:t>
      </w:r>
      <w:proofErr w:type="gramStart"/>
      <w:r w:rsidR="006F1DE0" w:rsidRPr="00450CE2">
        <w:rPr>
          <w:rFonts w:ascii="Verdana" w:hAnsi="Verdana" w:cs="Verdana"/>
          <w:sz w:val="18"/>
          <w:szCs w:val="18"/>
        </w:rPr>
        <w:t>per</w:t>
      </w:r>
      <w:proofErr w:type="gramEnd"/>
      <w:r w:rsidR="006F1DE0" w:rsidRPr="00450CE2">
        <w:rPr>
          <w:rFonts w:ascii="Verdana" w:hAnsi="Verdana" w:cs="Verdana"/>
          <w:sz w:val="18"/>
          <w:szCs w:val="18"/>
        </w:rPr>
        <w:t xml:space="preserve"> esteso e leggibile)</w:t>
      </w:r>
      <w:r w:rsidR="006F1DE0" w:rsidRPr="00450CE2">
        <w:rPr>
          <w:rStyle w:val="Caratteredellanota"/>
          <w:rFonts w:ascii="Verdana" w:hAnsi="Verdana" w:cs="Verdana"/>
          <w:sz w:val="18"/>
          <w:szCs w:val="18"/>
        </w:rPr>
        <w:footnoteReference w:id="1"/>
      </w:r>
    </w:p>
    <w:p w:rsidR="006F1DE0" w:rsidRPr="00450CE2" w:rsidRDefault="006F1DE0" w:rsidP="006F1DE0">
      <w:pPr>
        <w:ind w:firstLine="708"/>
        <w:jc w:val="center"/>
        <w:rPr>
          <w:rFonts w:ascii="Verdana" w:hAnsi="Verdana" w:cs="Verdana"/>
          <w:sz w:val="18"/>
          <w:szCs w:val="18"/>
        </w:rPr>
      </w:pPr>
    </w:p>
    <w:p w:rsidR="006F1DE0" w:rsidRPr="00450CE2" w:rsidRDefault="006F1DE0" w:rsidP="006F1DE0">
      <w:pPr>
        <w:rPr>
          <w:rFonts w:ascii="Verdana" w:hAnsi="Verdana" w:cs="Verdana"/>
          <w:sz w:val="18"/>
          <w:szCs w:val="18"/>
        </w:rPr>
      </w:pPr>
    </w:p>
    <w:p w:rsidR="006F1DE0" w:rsidRPr="00450CE2" w:rsidRDefault="006F1DE0" w:rsidP="006F1DE0">
      <w:pPr>
        <w:rPr>
          <w:rFonts w:ascii="Verdana" w:hAnsi="Verdana" w:cs="Verdana"/>
          <w:sz w:val="18"/>
          <w:szCs w:val="18"/>
        </w:rPr>
      </w:pPr>
    </w:p>
    <w:p w:rsidR="006F1DE0" w:rsidRPr="00450CE2" w:rsidRDefault="006F1DE0" w:rsidP="006F1DE0">
      <w:pPr>
        <w:rPr>
          <w:rFonts w:ascii="Verdana" w:hAnsi="Verdana" w:cs="Verdana"/>
          <w:sz w:val="18"/>
          <w:szCs w:val="18"/>
        </w:rPr>
      </w:pPr>
    </w:p>
    <w:p w:rsidR="006F1DE0" w:rsidRDefault="006F1DE0" w:rsidP="006F1DE0">
      <w:pPr>
        <w:tabs>
          <w:tab w:val="left" w:pos="360"/>
        </w:tabs>
        <w:jc w:val="both"/>
        <w:rPr>
          <w:rFonts w:ascii="Verdana" w:eastAsia="NimbusSanL-Bold" w:hAnsi="Verdana" w:cs="Arial"/>
          <w:b/>
          <w:color w:val="000000"/>
          <w:sz w:val="18"/>
          <w:szCs w:val="18"/>
        </w:rPr>
      </w:pPr>
      <w:r w:rsidRPr="00450CE2">
        <w:rPr>
          <w:rFonts w:ascii="Verdana" w:eastAsia="NimbusSanL-Bold" w:hAnsi="Verdana" w:cs="Arial"/>
          <w:b/>
          <w:color w:val="000000"/>
          <w:sz w:val="18"/>
          <w:szCs w:val="18"/>
        </w:rPr>
        <w:t>AUTORIZZAZIONE AL TRATTAMENTO DEI DATI PERSONALI</w:t>
      </w:r>
    </w:p>
    <w:p w:rsidR="006F1DE0" w:rsidRPr="00450CE2" w:rsidRDefault="006F1DE0" w:rsidP="006F1DE0">
      <w:pPr>
        <w:tabs>
          <w:tab w:val="left" w:pos="360"/>
        </w:tabs>
        <w:jc w:val="both"/>
        <w:rPr>
          <w:rFonts w:ascii="Verdana" w:eastAsia="Candara" w:hAnsi="Verdana" w:cs="Arial"/>
          <w:b/>
          <w:color w:val="000000"/>
          <w:sz w:val="18"/>
          <w:szCs w:val="18"/>
        </w:rPr>
      </w:pP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Informativa ex art. 13 Regolamento UE n. 2016/679 per il Trattamento di Dati Personali </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GDPR </w:t>
      </w:r>
    </w:p>
    <w:p w:rsidR="009658C5" w:rsidRPr="009658C5" w:rsidRDefault="009658C5" w:rsidP="009658C5">
      <w:pPr>
        <w:jc w:val="both"/>
        <w:rPr>
          <w:rFonts w:ascii="Verdana" w:eastAsia="Arial Unicode MS" w:hAnsi="Verdana" w:cs="Verdana"/>
          <w:sz w:val="18"/>
          <w:szCs w:val="18"/>
        </w:rPr>
      </w:pPr>
    </w:p>
    <w:p w:rsidR="009658C5" w:rsidRPr="009658C5" w:rsidRDefault="009658C5" w:rsidP="009658C5">
      <w:pPr>
        <w:jc w:val="both"/>
        <w:rPr>
          <w:rFonts w:ascii="Verdana" w:eastAsia="Arial Unicode MS" w:hAnsi="Verdana" w:cs="Verdana"/>
          <w:sz w:val="18"/>
          <w:szCs w:val="18"/>
        </w:rPr>
      </w:pPr>
      <w:proofErr w:type="gramStart"/>
      <w:r w:rsidRPr="009658C5">
        <w:rPr>
          <w:rFonts w:ascii="Verdana" w:eastAsia="Arial Unicode MS" w:hAnsi="Verdana" w:cs="Verdana"/>
          <w:sz w:val="18"/>
          <w:szCs w:val="18"/>
        </w:rPr>
        <w:t>il</w:t>
      </w:r>
      <w:proofErr w:type="gramEnd"/>
      <w:r w:rsidRPr="009658C5">
        <w:rPr>
          <w:rFonts w:ascii="Verdana" w:eastAsia="Arial Unicode MS" w:hAnsi="Verdana" w:cs="Verdana"/>
          <w:sz w:val="18"/>
          <w:szCs w:val="18"/>
        </w:rPr>
        <w:t xml:space="preserve"> Regolamento UE n. 2016/679, recante disposizioni per la tutela delle persone e di altri soggetti rispetto al trattamento dei dati personali stabilisce, in particolare, che il soggetto interessato (di seguito anche “interessato”) debba essere preventivamente informato in merito all’utilizzo dei dati che lo riguardano e che il trattamento di dati personali è ammesso solo con il consenso espresso del soggetto interessato salvo nei casi previsti dalla legge. L’ARCES - Ente Morale con Decreto del Presidente della Repubblica n. 713 del 22/09/1976, con sede legale in Vicolo Niscemi n. 5, 90133 – Palermo (in seguito Titolare), in qualità di Titolare del trattamento, nella persona del proprio rappresentante legale, La informa, ai sensi e per gli effetti di cui agli artt. 13-14 del Regolamento UE n. 2016/679 che i Suoi dati saranno trattati per le finalità e con le modalità, </w:t>
      </w:r>
      <w:proofErr w:type="gramStart"/>
      <w:r w:rsidRPr="009658C5">
        <w:rPr>
          <w:rFonts w:ascii="Verdana" w:eastAsia="Arial Unicode MS" w:hAnsi="Verdana" w:cs="Verdana"/>
          <w:sz w:val="18"/>
          <w:szCs w:val="18"/>
        </w:rPr>
        <w:t>rispettivamente  indicate</w:t>
      </w:r>
      <w:proofErr w:type="gramEnd"/>
      <w:r w:rsidRPr="009658C5">
        <w:rPr>
          <w:rFonts w:ascii="Verdana" w:eastAsia="Arial Unicode MS" w:hAnsi="Verdana" w:cs="Verdana"/>
          <w:sz w:val="18"/>
          <w:szCs w:val="18"/>
        </w:rPr>
        <w:t xml:space="preserve"> ai punti 1 e 2 della presente informativa.</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L’ARCES, Titolare, inoltre, tratterà i dati personali identificativi da Lei comunicati in occasione della manifestazione di interesse al bando per l’ammissione, a seguito della compilazione del presente </w:t>
      </w:r>
      <w:proofErr w:type="spellStart"/>
      <w:r w:rsidRPr="009658C5">
        <w:rPr>
          <w:rFonts w:ascii="Verdana" w:eastAsia="Arial Unicode MS" w:hAnsi="Verdana" w:cs="Verdana"/>
          <w:sz w:val="18"/>
          <w:szCs w:val="18"/>
        </w:rPr>
        <w:t>form</w:t>
      </w:r>
      <w:proofErr w:type="spellEnd"/>
      <w:r w:rsidRPr="009658C5">
        <w:rPr>
          <w:rFonts w:ascii="Verdana" w:eastAsia="Arial Unicode MS" w:hAnsi="Verdana" w:cs="Verdana"/>
          <w:sz w:val="18"/>
          <w:szCs w:val="18"/>
        </w:rPr>
        <w:t xml:space="preserve"> per tutte le operazioni necessarie alla Sua partecipazione al Bando di ammissione. A tal fine, ai sensi e per gli effetti di cui all’art. 13 della normativa sopraindicata, Le forniamo le seguenti informazioni:</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1. Finalità del trattamento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I dati da Lei forniti verranno trattati, con correttezza e liceità, per le seguenti finalità di servizio: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a)   esigenze preliminari, quali la raccolta di dati per la formulazione dell’offerta di servizi, alla stipula dei relativi contratti di servizio, per dare esecuzione agli stessi e per la tutela delle posizioni creditorie da essi derivanti;</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b)   adempiere a qualunque tipo di obbligo previsto da leggi o regolamenti vigenti, in particolare, in materia fiscale;</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c)   esigenze di tipo operativo, gestionale e contabile;</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d)   la registrazione degli accessi al sito web della Società e l’utilizzo dei servizi prestati con tale sito;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e)   commerciali e di marketing strategico e operativo;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f) di comunicazione di servizi e attività culturali e formative;</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g) invio via e-mail, posta e/o sms e/o contatti telefonici, newsletter, comunicazioni e/o materiale informativo su servizi offerti dal Titolare e rilevazione del grado di soddisfazione sulla qualità dei servizi;</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h)  invio via e-mail, posta e/o sms e/o contatti telefonici comunicazioni e/o informazioni di soggetti terzi da noi autorizzati e controllati in termini </w:t>
      </w:r>
      <w:proofErr w:type="spellStart"/>
      <w:r w:rsidRPr="009658C5">
        <w:rPr>
          <w:rFonts w:ascii="Verdana" w:eastAsia="Arial Unicode MS" w:hAnsi="Verdana" w:cs="Verdana"/>
          <w:sz w:val="18"/>
          <w:szCs w:val="18"/>
        </w:rPr>
        <w:t>reputazionali</w:t>
      </w:r>
      <w:proofErr w:type="spellEnd"/>
      <w:r w:rsidRPr="009658C5">
        <w:rPr>
          <w:rFonts w:ascii="Verdana" w:eastAsia="Arial Unicode MS" w:hAnsi="Verdana" w:cs="Verdana"/>
          <w:sz w:val="18"/>
          <w:szCs w:val="18"/>
        </w:rPr>
        <w:t xml:space="preserve"> e di privacy.</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Le segnaliamo che se siete già nostri utenti, potremo anche inviarLe comunicazioni informative relative a servizi e prodotti del Titolare analoghi a quelli di cui ha già usufruito, salvo Suo dissenso.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2. Modalità del trattamento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Il trattamento dei Suoi dati personali sarà effettuato con le modalità manuali ed informatizzate, atte a memorizzarli, gestirli e trasmetterli (per mezzo delle operazioni indicate all’art. 4 n. 2) del Regolamento UE 679/2016 ed avverrà mediante strumenti idonei a garantire la sicurezza e la riservatezza tramite l’utilizzo di idonee procedure che evitino il rischio di perdita, accesso non autorizzato, uso illecito e diffusione.</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lastRenderedPageBreak/>
        <w:t>I Suoi dati personali saranno sottoposti a trattamento sia cartaceo, sia elettronico e/o automatizzato, verranno inseriti nelle banche dati, nei sistemi, nelle reti e nelle apparecchiature informatiche dell’ARCES e saranno trattati nel pieno rispetto di quanto previsto dalla citata normativa, in modo corretto e lecito.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L’ARCES si impegna a rispettare e a proteggere i dati personali da Voi volontariamente ed esplicitamente forniti nel rispetto delle disposizioni di legge atte a garantire la sicurezza, l’esattezza, l’aggiornamento e la pertinenza dei dati rispetto alle finalità istituzionali dichiarate dal nostro ente. I dati personali forniti dagli utenti che inoltrano richieste sono utilizzati al solo fine di dare esecuzione alla richiesta di volta in volta inoltrata, e sono comunicati a terzi nel solo caso in cui ciò sia strettamente necessario e funzionale a tale finalità. I dati sono trattati da personale nominato incaricato al trattamento dei dati, solo qualora il trattamento sia necessario allo svolgimento delle mansioni assegnate.</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3. Conferimento del trattamento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Il conferimento dei dati è facoltativo ma l'eventuale rifiuto a fornire tali dati potrebbe comportare la mancata o parziale esecuzione del contratto / la mancata prosecuzione del rapporto.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Il conferimento dei dati di cui al punto 1 è:</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-obbligatorio in relazione alle lettere a), b), c): l’eventuale rifiuto comporterà l’impossibilità del perfezionamento del rapporto contrattuale (ex art. 6, c.1 Regolamento UE n. 2016/679);</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facoltativo in relazione alla lettera d): l’eventuale rifiuto potrebbe comportare il non corretto utilizzo di alcuni servizi offerti dal nostro sito (ex art. 7 Regolamento UE n. 2016/679);</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facoltativo per le restanti lettere e), f), g) e h) (ex art. 7 Regolamento UE n. 2016/679).</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4. Comunicazione e diffusione dei dati</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Tutti i dati raccolti ed elaborati potranno essere trasferiti in Paesi all’interno dell’Unione Europea e/o in Paesi terzi per le medesime finalità di cui al punto 1. Inoltre, i dati personali raccolti per il raggiungimento delle finalità sopra indicate potranno essere comunicati, per quanto di loro specifica competenza, a gli altri lavoratori dipendenti e collaboratori del Titolare nella loro qualità di responsabili del trattamento dei medesimi, a soggetti pubblici e privati, persone fisiche e/o giuridiche e aventi finalità commerciali e/o di gestione dei sistemi informativi e/o dei sistemi di pagamento, compresi soggetti esterni che svolgono specifici incarichi per conto del nostro Ente.  In particolare, i dati potranno essere comunicati alle seguenti categorie di soggetti: rete commerciale, istituti bancari e società specializzate nella gestione dei pagamenti, studi legali e di consulenza che prestano – in outsourcing - attività di assistenza, consulenza o collaborazione al Titolare del trattamento, in materia contabile, amministrativa, fiscale, legale, tributaria, soggetti incaricati della revisione del bilancio del nostro Ente, pubbliche autorità o amministrazioni per gli adempimenti di legge, fornitori italiani ed esteri, società di finanziamento e di trasporto, terzi incaricati del controllo della qualità del flusso logistico-commerciale, nonché agli  altri Enti facenti parte del nostro Gruppo. I dati potranno, altresì, essere diffusi, ma solo in forma aggregata, anonima e per finalità statistiche. Lo scrivente Ente si premunirà, per quanto in suo potere, di far garantire la massima riservatezza dai soggetti su indicati, e di far trattare i dati solo per le finalità di cui sopra. Il trattamento che sarà effettuato su tali dati, nei limiti indicati dall'Autorizzazione generale del Garante n.1/2002 e del 2016 Regolamento UE n. 2016/679 ha le finalità derivanti da adempimenti dettati dal rapporto contrattuale e sarà effettuato con la modalità manuale ed informatizzata nel rispetto dei requisiti di privacy by design e privacy by default. La informiamo che tutti i nostri fornitori sono nominati responsabili esterni e soggetti a un processo di validazione e controllo in termini di privacy e qualità dei servizi richiesti.</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5. Titolare del trattamento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Il Titolare del trattamento è ARCES, con Sede legale in Palermo – Vicolo Niscemi n. 5, 90133, nella persona del proprio legale rappresentante; e-mail: info@arces.it.</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6. Responsabile del trattamento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Il Titolare del trattamento si avvale di responsabili del trattamento interni ed esterni nominati per il raggiungimento delle finalità specificate al punto 2 (finalità tecniche legate all’erogazione del servizio e finalità informative).</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7. Diritti di accesso ai dati personali ed altri diritti</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In ogni momento, Lei potrà esercitare, ai sensi dell’art. 7 del </w:t>
      </w:r>
      <w:proofErr w:type="spellStart"/>
      <w:r w:rsidRPr="009658C5">
        <w:rPr>
          <w:rFonts w:ascii="Verdana" w:eastAsia="Arial Unicode MS" w:hAnsi="Verdana" w:cs="Verdana"/>
          <w:sz w:val="18"/>
          <w:szCs w:val="18"/>
        </w:rPr>
        <w:t>D.Lgs.</w:t>
      </w:r>
      <w:proofErr w:type="spellEnd"/>
      <w:r w:rsidRPr="009658C5">
        <w:rPr>
          <w:rFonts w:ascii="Verdana" w:eastAsia="Arial Unicode MS" w:hAnsi="Verdana" w:cs="Verdana"/>
          <w:sz w:val="18"/>
          <w:szCs w:val="18"/>
        </w:rPr>
        <w:t xml:space="preserve"> 196/2003 e degli articoli dal 15 al 22 del Regolamento UE n. 2016/679, il diritto di:</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a) chiedere la conferma dell’esistenza o meno di propri dati personali; </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b) chiedere l’accesso ai Suoi dati personali ed alle informazioni relative agli stessi, ottenere le indicazioni circa le finalità del trattamento, le categorie dei dati personali, i destinatari o le categorie di destinatari a cui i dati personali sono stati o saranno comunicati e, quando possibile, il periodo di conservazione (art. 15 Regolamento UE n. 2016/679);</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c) chiedere al titolare del trattamento l’accesso ai dati personali e la rettifica o la cancellazione degli stessi o la limitazione del trattamento che lo riguardano o di opporsi al loro trattamento (artt. 16-17- Regolamento UE n. 2016/679);</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d) ottenere la portabilità dei dati, ossia riceverli da un titolare del trattamento, in un formato strutturato, di uso comune e leggibile da dispositivo automatico, e trasmetterli ad un altro titolare del trattamento senza impedimenti (art. 20 Regolamento UE n. 2016/679);</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e) opporsi al trattamento in qualsiasi momento ed anche nel caso di trattamento per finalità di marketing diretto (art. 21 Regolamento UE n. 2016/679);</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lastRenderedPageBreak/>
        <w:t xml:space="preserve">f) opporsi ad un processo decisionale automatizzato relativo alle persone fisiche, compresa la </w:t>
      </w:r>
      <w:proofErr w:type="spellStart"/>
      <w:r w:rsidRPr="009658C5">
        <w:rPr>
          <w:rFonts w:ascii="Verdana" w:eastAsia="Arial Unicode MS" w:hAnsi="Verdana" w:cs="Verdana"/>
          <w:sz w:val="18"/>
          <w:szCs w:val="18"/>
        </w:rPr>
        <w:t>profilazione</w:t>
      </w:r>
      <w:proofErr w:type="spellEnd"/>
      <w:r w:rsidRPr="009658C5">
        <w:rPr>
          <w:rFonts w:ascii="Verdana" w:eastAsia="Arial Unicode MS" w:hAnsi="Verdana" w:cs="Verdana"/>
          <w:sz w:val="18"/>
          <w:szCs w:val="18"/>
        </w:rPr>
        <w:t xml:space="preserve"> (artt. 21-22 Regolamento UE n. 2016/679);</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g) revocare il consenso in qualsiasi momento senza pregiudicare la liceità del trattamento basata sul consenso prestato prima del la revoca (art. 7 Regolamento UE n. 2016/679);</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h) proporre reclamo alla competente Autorità di controllo (art. 77 Regolamento UE n. 2016/679), facendo riferimento al Garante per la protezione dei dati personali (</w:t>
      </w:r>
      <w:proofErr w:type="gramStart"/>
      <w:r w:rsidRPr="009658C5">
        <w:rPr>
          <w:rFonts w:ascii="Verdana" w:eastAsia="Arial Unicode MS" w:hAnsi="Verdana" w:cs="Verdana"/>
          <w:sz w:val="18"/>
          <w:szCs w:val="18"/>
        </w:rPr>
        <w:t>http://www.garanteprivacy.it )</w:t>
      </w:r>
      <w:proofErr w:type="gramEnd"/>
      <w:r w:rsidRPr="009658C5">
        <w:rPr>
          <w:rFonts w:ascii="Verdana" w:eastAsia="Arial Unicode MS" w:hAnsi="Verdana" w:cs="Verdana"/>
          <w:sz w:val="18"/>
          <w:szCs w:val="18"/>
        </w:rPr>
        <w:t xml:space="preserve">. Le modalità per l’esercizio di tutti i diritti sono stabilite, in via generale, negli artt. 11 e 12 del Regolamento UE n. 2016/679. Il termine per la risposta scritta all'interessato - anche di diniego - è di 15 giorni (incluso il diritto di accesso). Spetta al titolare stabilire, dopo la prima copia o per richieste manifestamente infondate o eccessive, il contributo economico da chiedere all'interessato per i diritti di accesso, di rilascio copie, di rettifica, di portabilità, di limitazione del trattamento e di cancellazione dei dati. </w:t>
      </w:r>
      <w:proofErr w:type="spellStart"/>
      <w:proofErr w:type="gramStart"/>
      <w:r w:rsidRPr="009658C5">
        <w:rPr>
          <w:rFonts w:ascii="Verdana" w:eastAsia="Arial Unicode MS" w:hAnsi="Verdana" w:cs="Verdana"/>
          <w:sz w:val="18"/>
          <w:szCs w:val="18"/>
        </w:rPr>
        <w:t>ll</w:t>
      </w:r>
      <w:proofErr w:type="spellEnd"/>
      <w:proofErr w:type="gramEnd"/>
      <w:r w:rsidRPr="009658C5">
        <w:rPr>
          <w:rFonts w:ascii="Verdana" w:eastAsia="Arial Unicode MS" w:hAnsi="Verdana" w:cs="Verdana"/>
          <w:sz w:val="18"/>
          <w:szCs w:val="18"/>
        </w:rPr>
        <w:t xml:space="preserve"> diritto di ottenere una copia dei dati non deve mai ledere i diritti e le libertà altrui.</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8. Cessazione del trattamento</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Tutti i dati di cui all’oggetto verranno conservati anche dopo la cessazione del rapporto contrattuale per l’espletamento di tutti gli eventuali </w:t>
      </w:r>
      <w:proofErr w:type="gramStart"/>
      <w:r w:rsidRPr="009658C5">
        <w:rPr>
          <w:rFonts w:ascii="Verdana" w:eastAsia="Arial Unicode MS" w:hAnsi="Verdana" w:cs="Verdana"/>
          <w:sz w:val="18"/>
          <w:szCs w:val="18"/>
        </w:rPr>
        <w:t>adempimenti ,</w:t>
      </w:r>
      <w:proofErr w:type="gramEnd"/>
      <w:r w:rsidRPr="009658C5">
        <w:rPr>
          <w:rFonts w:ascii="Verdana" w:eastAsia="Arial Unicode MS" w:hAnsi="Verdana" w:cs="Verdana"/>
          <w:sz w:val="18"/>
          <w:szCs w:val="18"/>
        </w:rPr>
        <w:t xml:space="preserve"> legali, fiscali, connessi o derivanti dalla conclusione del rapporto contrattuale stesso e comunque per un periodo massimo pari a 10 anni o il maggior tempo necessario alle eventuali necessità previste dalla legge.  I diritti in oggetto potranno essere esercitati, anche per il tramite di un incaricato, mediante richiesta rivolta al Titolare del Trattamento al seguente indirizzo mail: info@arces.it.</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9. Comunicazioni informative.</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Le nostre comunicazioni su eventi, attività ed iniziative culturali/formative o in riferimento ai nostri servizi vengono considerate informative. L’approccio informativo dell’ARCES è espressamente non invasivo ed ha una valenza etica e culturale. Il nostro desiderio primario è quello di tutelare al massimo l’utente da eventuali comunicazioni non gradite. </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Dal momento in cui vengono immessi i propri dati compilando il </w:t>
      </w:r>
      <w:proofErr w:type="spellStart"/>
      <w:r w:rsidRPr="009658C5">
        <w:rPr>
          <w:rFonts w:ascii="Verdana" w:eastAsia="Arial Unicode MS" w:hAnsi="Verdana" w:cs="Verdana"/>
          <w:sz w:val="18"/>
          <w:szCs w:val="18"/>
        </w:rPr>
        <w:t>form</w:t>
      </w:r>
      <w:proofErr w:type="spellEnd"/>
      <w:r w:rsidRPr="009658C5">
        <w:rPr>
          <w:rFonts w:ascii="Verdana" w:eastAsia="Arial Unicode MS" w:hAnsi="Verdana" w:cs="Verdana"/>
          <w:sz w:val="18"/>
          <w:szCs w:val="18"/>
        </w:rPr>
        <w:t xml:space="preserve"> presente per la richiesta di informazioni in merito ad un servizio potremmo utilizzare le Sue informazioni di contatto per inviarLe comunicazioni informative e notifiche relative a nuovi servizi offerti che riteniamo possano essere di Suo interesse.</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 xml:space="preserve">Per disattivare la ricezione di e-mail promozionali, si prega di inviare una comunicazione all’indirizzo info@arces.it.  </w:t>
      </w:r>
    </w:p>
    <w:p w:rsidR="009658C5" w:rsidRPr="009658C5" w:rsidRDefault="009658C5" w:rsidP="009658C5">
      <w:pPr>
        <w:jc w:val="both"/>
        <w:rPr>
          <w:rFonts w:ascii="Verdana" w:eastAsia="Arial Unicode MS" w:hAnsi="Verdana" w:cs="Verdana"/>
          <w:sz w:val="18"/>
          <w:szCs w:val="18"/>
        </w:rPr>
      </w:pPr>
      <w:r w:rsidRPr="009658C5">
        <w:rPr>
          <w:rFonts w:ascii="Verdana" w:eastAsia="Arial Unicode MS" w:hAnsi="Verdana" w:cs="Verdana"/>
          <w:sz w:val="18"/>
          <w:szCs w:val="18"/>
        </w:rPr>
        <w:t>10. Modifiche.</w:t>
      </w:r>
    </w:p>
    <w:p w:rsidR="009658C5" w:rsidRPr="00450CE2" w:rsidRDefault="009658C5" w:rsidP="009658C5">
      <w:pPr>
        <w:jc w:val="both"/>
        <w:rPr>
          <w:rFonts w:ascii="Verdana" w:hAnsi="Verdana" w:cs="Arial"/>
          <w:bCs/>
          <w:sz w:val="18"/>
          <w:szCs w:val="18"/>
        </w:rPr>
      </w:pPr>
      <w:r w:rsidRPr="009658C5">
        <w:rPr>
          <w:rFonts w:ascii="Verdana" w:eastAsia="Arial Unicode MS" w:hAnsi="Verdana" w:cs="Verdana"/>
          <w:sz w:val="18"/>
          <w:szCs w:val="18"/>
        </w:rPr>
        <w:t>La presente informativa potrebbe essere soggetta a modifiche. Qualora vengano apportate sostanziali modifiche all’utilizzo dei dati relativi all’utente da parte di ARCES, questa avviserà l’utente pubblicandole con la massima evidenza sulle proprie pagine.</w:t>
      </w:r>
      <w:r w:rsidRPr="009658C5">
        <w:rPr>
          <w:rFonts w:ascii="Verdana" w:eastAsia="Arial Unicode MS" w:hAnsi="Verdana" w:cs="Verdana"/>
          <w:sz w:val="18"/>
          <w:szCs w:val="18"/>
        </w:rPr>
        <w:cr/>
      </w:r>
    </w:p>
    <w:p w:rsidR="006F1DE0" w:rsidRDefault="006F1DE0" w:rsidP="006F1DE0">
      <w:pPr>
        <w:jc w:val="both"/>
        <w:rPr>
          <w:rFonts w:ascii="Verdana" w:hAnsi="Verdana" w:cs="Verdana"/>
          <w:sz w:val="18"/>
          <w:szCs w:val="18"/>
        </w:rPr>
      </w:pPr>
      <w:r w:rsidRPr="00450CE2">
        <w:rPr>
          <w:rFonts w:ascii="Verdana" w:hAnsi="Verdana" w:cs="Arial"/>
          <w:bCs/>
          <w:sz w:val="18"/>
          <w:szCs w:val="18"/>
        </w:rPr>
        <w:t>Il/La sottoscritto/a, nel prendere atto dell’informativa di cui sopra, autorizza</w:t>
      </w:r>
      <w:r w:rsidRPr="00450CE2">
        <w:rPr>
          <w:rFonts w:ascii="Verdana" w:hAnsi="Verdana" w:cs="Verdana"/>
          <w:sz w:val="18"/>
          <w:szCs w:val="18"/>
        </w:rPr>
        <w:t xml:space="preserve"> il Collegio Universitario di Merito ARCES al trattamento dei dati personali inseriti nel Modulo di Candidatura e relativi Allegati e nella documentazione prodotta durante le attività di selezione.</w:t>
      </w:r>
    </w:p>
    <w:p w:rsidR="006F1DE0" w:rsidRDefault="006F1DE0" w:rsidP="006F1DE0">
      <w:pPr>
        <w:jc w:val="both"/>
        <w:rPr>
          <w:rFonts w:ascii="Verdana" w:hAnsi="Verdana" w:cs="Verdana"/>
          <w:sz w:val="18"/>
          <w:szCs w:val="18"/>
        </w:rPr>
      </w:pPr>
    </w:p>
    <w:p w:rsidR="006F1DE0" w:rsidRPr="00450CE2" w:rsidRDefault="006F1DE0" w:rsidP="006F1DE0">
      <w:pPr>
        <w:jc w:val="both"/>
        <w:rPr>
          <w:rFonts w:ascii="Verdana" w:hAnsi="Verdana" w:cs="Verdana"/>
          <w:sz w:val="18"/>
          <w:szCs w:val="18"/>
        </w:rPr>
      </w:pPr>
    </w:p>
    <w:p w:rsidR="006F1DE0" w:rsidRDefault="006F1DE0" w:rsidP="006F1DE0">
      <w:pPr>
        <w:ind w:firstLine="708"/>
        <w:rPr>
          <w:rFonts w:ascii="Verdana" w:hAnsi="Verdana" w:cs="Arial"/>
          <w:bCs/>
          <w:sz w:val="18"/>
          <w:szCs w:val="18"/>
        </w:rPr>
      </w:pPr>
    </w:p>
    <w:p w:rsidR="007B5693" w:rsidRDefault="007B5693" w:rsidP="006F1DE0">
      <w:pPr>
        <w:ind w:firstLine="708"/>
        <w:rPr>
          <w:rFonts w:ascii="Verdana" w:hAnsi="Verdana" w:cs="Arial"/>
          <w:bCs/>
          <w:sz w:val="18"/>
          <w:szCs w:val="18"/>
        </w:rPr>
      </w:pPr>
    </w:p>
    <w:p w:rsidR="006F1DE0" w:rsidRDefault="006F1DE0" w:rsidP="006F1DE0">
      <w:pPr>
        <w:ind w:firstLine="708"/>
        <w:rPr>
          <w:rFonts w:ascii="Verdana" w:hAnsi="Verdana" w:cs="Arial"/>
          <w:bCs/>
          <w:sz w:val="18"/>
          <w:szCs w:val="18"/>
        </w:rPr>
      </w:pPr>
    </w:p>
    <w:p w:rsidR="006F1DE0" w:rsidRDefault="006F1DE0" w:rsidP="006F1DE0">
      <w:pPr>
        <w:ind w:firstLine="708"/>
        <w:rPr>
          <w:rFonts w:ascii="Verdana" w:hAnsi="Verdana" w:cs="Verdana"/>
          <w:sz w:val="18"/>
          <w:szCs w:val="18"/>
        </w:rPr>
      </w:pPr>
      <w:r w:rsidRPr="00450CE2">
        <w:rPr>
          <w:rFonts w:ascii="Verdana" w:hAnsi="Verdana" w:cs="Verdana"/>
          <w:sz w:val="18"/>
          <w:szCs w:val="18"/>
        </w:rPr>
        <w:t>Data</w:t>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sidRPr="00450CE2">
        <w:rPr>
          <w:rFonts w:ascii="Verdana" w:hAnsi="Verdana" w:cs="Verdana"/>
          <w:sz w:val="18"/>
          <w:szCs w:val="18"/>
        </w:rPr>
        <w:tab/>
      </w:r>
      <w:r>
        <w:rPr>
          <w:rFonts w:ascii="Verdana" w:hAnsi="Verdana" w:cs="Verdana"/>
          <w:sz w:val="18"/>
          <w:szCs w:val="18"/>
        </w:rPr>
        <w:tab/>
      </w:r>
      <w:r w:rsidRPr="00450CE2">
        <w:rPr>
          <w:rFonts w:ascii="Verdana" w:hAnsi="Verdana" w:cs="Verdana"/>
          <w:sz w:val="18"/>
          <w:szCs w:val="18"/>
        </w:rPr>
        <w:t xml:space="preserve">Firma </w:t>
      </w:r>
    </w:p>
    <w:p w:rsidR="006F1DE0" w:rsidRPr="00450CE2" w:rsidRDefault="007B5693" w:rsidP="006F1DE0">
      <w:pPr>
        <w:ind w:left="4956" w:firstLine="708"/>
        <w:jc w:val="center"/>
        <w:rPr>
          <w:rFonts w:ascii="Verdana" w:hAnsi="Verdana" w:cs="Verdana"/>
          <w:sz w:val="18"/>
          <w:szCs w:val="18"/>
        </w:rPr>
      </w:pPr>
      <w:r>
        <w:rPr>
          <w:rFonts w:ascii="Verdana" w:hAnsi="Verdana" w:cs="Verdana"/>
          <w:sz w:val="18"/>
          <w:szCs w:val="18"/>
        </w:rPr>
        <w:t xml:space="preserve">               </w:t>
      </w:r>
      <w:r w:rsidR="006F1DE0" w:rsidRPr="00450CE2">
        <w:rPr>
          <w:rFonts w:ascii="Verdana" w:hAnsi="Verdana" w:cs="Verdana"/>
          <w:sz w:val="18"/>
          <w:szCs w:val="18"/>
        </w:rPr>
        <w:t>(</w:t>
      </w:r>
      <w:proofErr w:type="gramStart"/>
      <w:r w:rsidR="006F1DE0" w:rsidRPr="00450CE2">
        <w:rPr>
          <w:rFonts w:ascii="Verdana" w:hAnsi="Verdana" w:cs="Verdana"/>
          <w:sz w:val="18"/>
          <w:szCs w:val="18"/>
        </w:rPr>
        <w:t>per</w:t>
      </w:r>
      <w:proofErr w:type="gramEnd"/>
      <w:r w:rsidR="006F1DE0" w:rsidRPr="00450CE2">
        <w:rPr>
          <w:rFonts w:ascii="Verdana" w:hAnsi="Verdana" w:cs="Verdana"/>
          <w:sz w:val="18"/>
          <w:szCs w:val="18"/>
        </w:rPr>
        <w:t xml:space="preserve"> esteso e leggibile)</w:t>
      </w:r>
      <w:r w:rsidR="009658C5">
        <w:rPr>
          <w:rStyle w:val="Rimandonotaapidipagina"/>
          <w:rFonts w:ascii="Verdana" w:hAnsi="Verdana" w:cs="Verdana"/>
          <w:sz w:val="18"/>
          <w:szCs w:val="18"/>
        </w:rPr>
        <w:footnoteReference w:id="2"/>
      </w:r>
    </w:p>
    <w:p w:rsidR="006F1DE0" w:rsidRPr="009715FE" w:rsidRDefault="006F1DE0" w:rsidP="006F1DE0">
      <w:pPr>
        <w:rPr>
          <w:rFonts w:ascii="Verdana" w:hAnsi="Verdana" w:cs="Verdana"/>
          <w:sz w:val="20"/>
          <w:szCs w:val="20"/>
        </w:rPr>
      </w:pPr>
    </w:p>
    <w:p w:rsidR="00722655" w:rsidRDefault="00722655" w:rsidP="00722655">
      <w:pPr>
        <w:pageBreakBefore/>
        <w:tabs>
          <w:tab w:val="left" w:pos="1701"/>
        </w:tabs>
        <w:jc w:val="center"/>
        <w:rPr>
          <w:rFonts w:ascii="Verdana" w:hAnsi="Verdana" w:cs="Verdana"/>
          <w:b/>
          <w:sz w:val="20"/>
          <w:szCs w:val="20"/>
          <w:u w:val="single"/>
        </w:rPr>
      </w:pPr>
    </w:p>
    <w:p w:rsidR="00722655" w:rsidRDefault="00E21345" w:rsidP="00722655">
      <w:pPr>
        <w:rPr>
          <w:rFonts w:ascii="Verdana" w:hAnsi="Verdana" w:cs="Verdana"/>
          <w:sz w:val="20"/>
          <w:szCs w:val="20"/>
        </w:rPr>
      </w:pPr>
      <w:r>
        <w:rPr>
          <w:noProof/>
          <w:lang w:eastAsia="it-IT"/>
        </w:rPr>
        <w:drawing>
          <wp:anchor distT="0" distB="0" distL="0" distR="0" simplePos="0" relativeHeight="251656704" behindDoc="0" locked="0" layoutInCell="1" allowOverlap="1">
            <wp:simplePos x="0" y="0"/>
            <wp:positionH relativeFrom="column">
              <wp:align>center</wp:align>
            </wp:positionH>
            <wp:positionV relativeFrom="paragraph">
              <wp:posOffset>0</wp:posOffset>
            </wp:positionV>
            <wp:extent cx="6570345" cy="1087755"/>
            <wp:effectExtent l="0" t="0" r="1905"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1087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2655" w:rsidRDefault="00722655" w:rsidP="00722655">
      <w:pPr>
        <w:rPr>
          <w:rFonts w:ascii="Verdana" w:hAnsi="Verdana" w:cs="Verdana"/>
          <w:b/>
          <w:sz w:val="28"/>
          <w:szCs w:val="28"/>
        </w:rPr>
      </w:pPr>
      <w:r>
        <w:rPr>
          <w:rFonts w:ascii="Verdana" w:hAnsi="Verdana" w:cs="Verdana"/>
          <w:b/>
          <w:sz w:val="28"/>
          <w:szCs w:val="28"/>
        </w:rPr>
        <w:t>Allegato 2</w:t>
      </w:r>
    </w:p>
    <w:p w:rsidR="00722655" w:rsidRDefault="00722655" w:rsidP="00722655">
      <w:pPr>
        <w:rPr>
          <w:rFonts w:ascii="Verdana" w:hAnsi="Verdana" w:cs="Verdana"/>
          <w:b/>
          <w:color w:val="984806"/>
          <w:sz w:val="28"/>
          <w:szCs w:val="28"/>
        </w:rPr>
      </w:pPr>
      <w:r>
        <w:rPr>
          <w:rFonts w:ascii="Verdana" w:hAnsi="Verdana" w:cs="Verdana"/>
          <w:b/>
          <w:color w:val="984806"/>
          <w:sz w:val="28"/>
          <w:szCs w:val="28"/>
        </w:rPr>
        <w:t>LETTERA MOTIVAZIONALE</w:t>
      </w:r>
    </w:p>
    <w:p w:rsidR="00722655" w:rsidRPr="00581636" w:rsidRDefault="00722655" w:rsidP="00722655">
      <w:pPr>
        <w:rPr>
          <w:rFonts w:ascii="Verdana" w:hAnsi="Verdana" w:cs="Verdana"/>
          <w:sz w:val="20"/>
          <w:szCs w:val="20"/>
        </w:rPr>
      </w:pPr>
      <w:r>
        <w:rPr>
          <w:rFonts w:ascii="Verdana" w:hAnsi="Verdana" w:cs="Verdana"/>
          <w:sz w:val="20"/>
          <w:szCs w:val="20"/>
        </w:rPr>
        <w:t xml:space="preserve">In </w:t>
      </w:r>
      <w:r w:rsidR="00DB3D97">
        <w:rPr>
          <w:rFonts w:ascii="Verdana" w:hAnsi="Verdana" w:cs="Verdana"/>
          <w:sz w:val="20"/>
          <w:szCs w:val="20"/>
        </w:rPr>
        <w:t>lingua italiana</w:t>
      </w:r>
    </w:p>
    <w:p w:rsidR="00722655" w:rsidRDefault="00722655" w:rsidP="00722655">
      <w:pPr>
        <w:autoSpaceDE w:val="0"/>
        <w:jc w:val="both"/>
        <w:rPr>
          <w:rFonts w:ascii="Calibri" w:eastAsia="Calibri" w:hAnsi="Calibri" w:cs="Arial"/>
          <w:b/>
          <w:bCs/>
          <w:sz w:val="20"/>
          <w:szCs w:val="20"/>
        </w:rPr>
      </w:pPr>
    </w:p>
    <w:p w:rsidR="00722655" w:rsidRDefault="00722655" w:rsidP="00722655">
      <w:pPr>
        <w:jc w:val="center"/>
        <w:rPr>
          <w:rFonts w:ascii="Verdana" w:hAnsi="Verdana" w:cs="Verdana"/>
          <w:b/>
          <w:sz w:val="20"/>
          <w:szCs w:val="20"/>
        </w:rPr>
      </w:pPr>
    </w:p>
    <w:p w:rsidR="00722655" w:rsidRDefault="00722655" w:rsidP="00722655">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8"/>
          <w:szCs w:val="28"/>
        </w:rPr>
      </w:pPr>
    </w:p>
    <w:p w:rsidR="002F0BD2" w:rsidRPr="002F0BD2" w:rsidRDefault="002F0BD2"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color w:val="244061"/>
          <w:sz w:val="20"/>
          <w:szCs w:val="20"/>
        </w:rPr>
      </w:pPr>
      <w:r w:rsidRPr="002F0BD2">
        <w:rPr>
          <w:rFonts w:ascii="Verdana" w:hAnsi="Verdana" w:cs="Verdana"/>
          <w:b/>
          <w:color w:val="244061"/>
          <w:sz w:val="28"/>
          <w:szCs w:val="28"/>
        </w:rPr>
        <w:t>SMOC-STUDENTS MOBILITY CONSORTIUM</w:t>
      </w:r>
    </w:p>
    <w:p w:rsidR="002F0BD2" w:rsidRPr="005757B3" w:rsidRDefault="007A2A27"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color w:val="244061"/>
          <w:sz w:val="20"/>
          <w:szCs w:val="20"/>
        </w:rPr>
      </w:pPr>
      <w:r>
        <w:rPr>
          <w:rFonts w:ascii="Verdana" w:hAnsi="Verdana" w:cs="Verdana"/>
          <w:b/>
          <w:color w:val="244061"/>
          <w:sz w:val="20"/>
          <w:szCs w:val="20"/>
        </w:rPr>
        <w:t>1</w:t>
      </w:r>
      <w:r w:rsidR="00802456">
        <w:rPr>
          <w:rFonts w:ascii="Verdana" w:hAnsi="Verdana" w:cs="Verdana"/>
          <w:b/>
          <w:color w:val="244061"/>
          <w:sz w:val="20"/>
          <w:szCs w:val="20"/>
        </w:rPr>
        <w:t>0</w:t>
      </w:r>
      <w:r w:rsidR="002F0BD2">
        <w:rPr>
          <w:rFonts w:ascii="Verdana" w:hAnsi="Verdana" w:cs="Verdana"/>
          <w:b/>
          <w:color w:val="244061"/>
          <w:sz w:val="20"/>
          <w:szCs w:val="20"/>
        </w:rPr>
        <w:t xml:space="preserve"> Borse</w:t>
      </w:r>
      <w:r w:rsidR="002F0BD2" w:rsidRPr="005757B3">
        <w:rPr>
          <w:rFonts w:ascii="Verdana" w:hAnsi="Verdana" w:cs="Verdana"/>
          <w:b/>
          <w:color w:val="244061"/>
          <w:sz w:val="20"/>
          <w:szCs w:val="20"/>
        </w:rPr>
        <w:t xml:space="preserve"> per la mobilità di studenti universitari ai fini di tirocinio</w:t>
      </w:r>
    </w:p>
    <w:p w:rsidR="002F0BD2" w:rsidRDefault="002F0BD2" w:rsidP="002F0BD2">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sz w:val="20"/>
          <w:szCs w:val="20"/>
        </w:rPr>
      </w:pPr>
    </w:p>
    <w:p w:rsidR="002F0BD2" w:rsidRPr="007849F8" w:rsidRDefault="002F0BD2" w:rsidP="002F0BD2">
      <w:pPr>
        <w:pBdr>
          <w:top w:val="single" w:sz="4" w:space="1" w:color="000000"/>
          <w:left w:val="single" w:sz="4" w:space="4" w:color="000000"/>
          <w:bottom w:val="single" w:sz="4" w:space="1" w:color="000000"/>
          <w:right w:val="single" w:sz="4" w:space="31" w:color="000000"/>
        </w:pBdr>
        <w:shd w:val="clear" w:color="auto" w:fill="984806"/>
        <w:jc w:val="center"/>
        <w:rPr>
          <w:rFonts w:ascii="Verdana" w:hAnsi="Verdana" w:cs="Verdana"/>
          <w:sz w:val="10"/>
          <w:szCs w:val="10"/>
        </w:rPr>
      </w:pP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Erasmus Plus KA1 Istruzione Superiore</w:t>
      </w: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Mobilità di studenti universitari per </w:t>
      </w:r>
      <w:proofErr w:type="spellStart"/>
      <w:r w:rsidRPr="002F0BD2">
        <w:rPr>
          <w:rFonts w:ascii="Verdana" w:hAnsi="Verdana" w:cs="Verdana"/>
          <w:b/>
          <w:color w:val="FFFFFF"/>
          <w:sz w:val="20"/>
          <w:szCs w:val="20"/>
        </w:rPr>
        <w:t>traineeship</w:t>
      </w:r>
      <w:proofErr w:type="spellEnd"/>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Riferimento Progetto: </w:t>
      </w:r>
      <w:r w:rsidR="00E6066C" w:rsidRPr="00E6066C">
        <w:rPr>
          <w:rFonts w:ascii="Verdana" w:hAnsi="Verdana" w:cs="Verdana"/>
          <w:b/>
          <w:color w:val="FFFFFF"/>
          <w:sz w:val="20"/>
          <w:szCs w:val="20"/>
        </w:rPr>
        <w:t>2019-1-IT02-KA103-061263</w:t>
      </w:r>
    </w:p>
    <w:p w:rsidR="00722655" w:rsidRPr="007849F8" w:rsidRDefault="00722655" w:rsidP="00722655">
      <w:pPr>
        <w:pBdr>
          <w:top w:val="single" w:sz="4" w:space="1" w:color="000000"/>
          <w:left w:val="single" w:sz="4" w:space="4" w:color="000000"/>
          <w:bottom w:val="single" w:sz="4" w:space="1" w:color="000000"/>
          <w:right w:val="single" w:sz="4" w:space="31" w:color="000000"/>
        </w:pBdr>
        <w:shd w:val="clear" w:color="auto" w:fill="244061"/>
        <w:jc w:val="center"/>
        <w:rPr>
          <w:rFonts w:ascii="Verdana" w:hAnsi="Verdana" w:cs="Verdana"/>
          <w:b/>
          <w:sz w:val="10"/>
          <w:szCs w:val="10"/>
        </w:rPr>
      </w:pPr>
    </w:p>
    <w:p w:rsidR="00722655" w:rsidRDefault="00722655" w:rsidP="00722655">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722655" w:rsidRPr="00BC0CB5" w:rsidRDefault="00722655" w:rsidP="00722655">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722655" w:rsidRDefault="00722655" w:rsidP="00722655">
      <w:pPr>
        <w:jc w:val="both"/>
        <w:rPr>
          <w:rFonts w:ascii="Verdana" w:hAnsi="Verdana" w:cs="Verdana"/>
          <w:bCs/>
          <w:color w:val="000000"/>
          <w:sz w:val="20"/>
          <w:szCs w:val="20"/>
        </w:rPr>
      </w:pPr>
    </w:p>
    <w:p w:rsidR="00722655" w:rsidRDefault="00722655" w:rsidP="00722655">
      <w:pPr>
        <w:autoSpaceDE w:val="0"/>
        <w:jc w:val="both"/>
        <w:rPr>
          <w:rFonts w:ascii="Calibri" w:eastAsia="Calibri" w:hAnsi="Calibri" w:cs="Arial"/>
          <w:b/>
          <w:bCs/>
          <w:sz w:val="20"/>
          <w:szCs w:val="20"/>
        </w:rPr>
      </w:pPr>
    </w:p>
    <w:p w:rsidR="00722655" w:rsidRDefault="00722655" w:rsidP="00722655">
      <w:pPr>
        <w:autoSpaceDE w:val="0"/>
        <w:jc w:val="both"/>
        <w:rPr>
          <w:rFonts w:ascii="Calibri" w:eastAsia="Calibri" w:hAnsi="Calibri" w:cs="Arial"/>
          <w:b/>
          <w:bCs/>
          <w:sz w:val="20"/>
          <w:szCs w:val="20"/>
        </w:rPr>
      </w:pPr>
    </w:p>
    <w:p w:rsidR="00722655" w:rsidRDefault="00722655" w:rsidP="00722655">
      <w:pPr>
        <w:jc w:val="both"/>
        <w:rPr>
          <w:rFonts w:ascii="Verdana" w:hAnsi="Verdana" w:cs="Arial"/>
          <w:sz w:val="20"/>
          <w:szCs w:val="20"/>
        </w:rPr>
      </w:pPr>
      <w:r w:rsidRPr="00404B11">
        <w:rPr>
          <w:rFonts w:ascii="Verdana" w:hAnsi="Verdana" w:cs="Arial"/>
          <w:sz w:val="20"/>
          <w:szCs w:val="20"/>
        </w:rPr>
        <w:t xml:space="preserve">Descrivere le motivazioni per cui si intende partecipare al progetto Erasmus+ </w:t>
      </w:r>
      <w:r w:rsidR="002F0BD2">
        <w:rPr>
          <w:rFonts w:ascii="Verdana" w:hAnsi="Verdana" w:cs="Arial"/>
          <w:sz w:val="20"/>
          <w:szCs w:val="20"/>
        </w:rPr>
        <w:t>“</w:t>
      </w:r>
      <w:r w:rsidR="002F0BD2">
        <w:rPr>
          <w:rFonts w:ascii="Verdana" w:hAnsi="Verdana" w:cs="Verdana"/>
          <w:bCs/>
          <w:sz w:val="18"/>
          <w:szCs w:val="18"/>
        </w:rPr>
        <w:t xml:space="preserve">SMOC-Students Mobility </w:t>
      </w:r>
      <w:proofErr w:type="spellStart"/>
      <w:r w:rsidR="002F0BD2">
        <w:rPr>
          <w:rFonts w:ascii="Verdana" w:hAnsi="Verdana" w:cs="Verdana"/>
          <w:bCs/>
          <w:sz w:val="18"/>
          <w:szCs w:val="18"/>
        </w:rPr>
        <w:t>COnsortium</w:t>
      </w:r>
      <w:proofErr w:type="spellEnd"/>
      <w:r w:rsidR="002F0BD2">
        <w:rPr>
          <w:rFonts w:ascii="Verdana" w:hAnsi="Verdana" w:cs="Verdana"/>
          <w:bCs/>
          <w:sz w:val="18"/>
          <w:szCs w:val="18"/>
        </w:rPr>
        <w:t>”</w:t>
      </w:r>
      <w:r>
        <w:rPr>
          <w:rFonts w:ascii="Verdana" w:hAnsi="Verdana" w:cs="Arial"/>
          <w:sz w:val="20"/>
          <w:szCs w:val="20"/>
        </w:rPr>
        <w:t xml:space="preserve"> </w:t>
      </w:r>
      <w:r w:rsidRPr="00404B11">
        <w:rPr>
          <w:rFonts w:ascii="Verdana" w:hAnsi="Verdana" w:cs="Arial"/>
          <w:sz w:val="20"/>
          <w:szCs w:val="20"/>
        </w:rPr>
        <w:t xml:space="preserve">e </w:t>
      </w:r>
      <w:r>
        <w:rPr>
          <w:rFonts w:ascii="Verdana" w:hAnsi="Verdana" w:cs="Arial"/>
          <w:sz w:val="20"/>
          <w:szCs w:val="20"/>
        </w:rPr>
        <w:t xml:space="preserve">spiegare brevemente </w:t>
      </w:r>
      <w:r w:rsidRPr="00404B11">
        <w:rPr>
          <w:rFonts w:ascii="Verdana" w:hAnsi="Verdana" w:cs="Arial"/>
          <w:sz w:val="20"/>
          <w:szCs w:val="20"/>
        </w:rPr>
        <w:t xml:space="preserve">la scelta della destinazione </w:t>
      </w:r>
      <w:r>
        <w:rPr>
          <w:rFonts w:ascii="Verdana" w:hAnsi="Verdana" w:cs="Arial"/>
          <w:sz w:val="20"/>
          <w:szCs w:val="20"/>
        </w:rPr>
        <w:t>(perché si vuole svolgere l’esperienza di mobilità nel paese selezionato)</w:t>
      </w:r>
      <w:r w:rsidRPr="00404B11">
        <w:rPr>
          <w:rFonts w:ascii="Verdana" w:hAnsi="Verdana" w:cs="Arial"/>
          <w:sz w:val="20"/>
          <w:szCs w:val="20"/>
        </w:rPr>
        <w:t xml:space="preserve">. Indicare anche in che tipo di struttura si desidera </w:t>
      </w:r>
      <w:r>
        <w:rPr>
          <w:rFonts w:ascii="Verdana" w:hAnsi="Verdana" w:cs="Arial"/>
          <w:sz w:val="20"/>
          <w:szCs w:val="20"/>
        </w:rPr>
        <w:t>fare</w:t>
      </w:r>
      <w:r w:rsidRPr="00404B11">
        <w:rPr>
          <w:rFonts w:ascii="Verdana" w:hAnsi="Verdana" w:cs="Arial"/>
          <w:sz w:val="20"/>
          <w:szCs w:val="20"/>
        </w:rPr>
        <w:t xml:space="preserve"> il tirocinio pratico, le principali competenze possedute spendibili durante il tirocinio formativo all'estero e quelle che si </w:t>
      </w:r>
      <w:r>
        <w:rPr>
          <w:rFonts w:ascii="Verdana" w:hAnsi="Verdana" w:cs="Arial"/>
          <w:sz w:val="20"/>
          <w:szCs w:val="20"/>
        </w:rPr>
        <w:t>intende</w:t>
      </w:r>
      <w:r w:rsidRPr="00404B11">
        <w:rPr>
          <w:rFonts w:ascii="Verdana" w:hAnsi="Verdana" w:cs="Arial"/>
          <w:sz w:val="20"/>
          <w:szCs w:val="20"/>
        </w:rPr>
        <w:t xml:space="preserve"> sviluppare.</w:t>
      </w:r>
    </w:p>
    <w:p w:rsidR="00722655" w:rsidRDefault="00722655" w:rsidP="00722655">
      <w:pPr>
        <w:jc w:val="both"/>
        <w:rPr>
          <w:rFonts w:ascii="Verdana" w:hAnsi="Verdana" w:cs="Arial"/>
          <w:sz w:val="20"/>
          <w:szCs w:val="20"/>
        </w:rPr>
      </w:pPr>
      <w:r w:rsidRPr="00404B11">
        <w:rPr>
          <w:rFonts w:ascii="Verdana" w:hAnsi="Verdana" w:cs="Arial"/>
          <w:sz w:val="20"/>
          <w:szCs w:val="20"/>
        </w:rPr>
        <w:t>De</w:t>
      </w:r>
      <w:r>
        <w:rPr>
          <w:rFonts w:ascii="Verdana" w:hAnsi="Verdana" w:cs="Arial"/>
          <w:sz w:val="20"/>
          <w:szCs w:val="20"/>
        </w:rPr>
        <w:t>lineare</w:t>
      </w:r>
      <w:r w:rsidRPr="00404B11">
        <w:rPr>
          <w:rFonts w:ascii="Verdana" w:hAnsi="Verdana" w:cs="Arial"/>
          <w:sz w:val="20"/>
          <w:szCs w:val="20"/>
        </w:rPr>
        <w:t xml:space="preserve"> i propri</w:t>
      </w:r>
      <w:r>
        <w:rPr>
          <w:rFonts w:ascii="Verdana" w:hAnsi="Verdana" w:cs="Arial"/>
          <w:sz w:val="20"/>
          <w:szCs w:val="20"/>
        </w:rPr>
        <w:t xml:space="preserve"> obiettivi professionali futuri (</w:t>
      </w:r>
      <w:r w:rsidRPr="00347644">
        <w:rPr>
          <w:rFonts w:ascii="Verdana" w:hAnsi="Verdana" w:cs="Arial"/>
          <w:sz w:val="20"/>
          <w:szCs w:val="20"/>
        </w:rPr>
        <w:t xml:space="preserve">lavoro che </w:t>
      </w:r>
      <w:r>
        <w:rPr>
          <w:rFonts w:ascii="Verdana" w:hAnsi="Verdana" w:cs="Arial"/>
          <w:sz w:val="20"/>
          <w:szCs w:val="20"/>
        </w:rPr>
        <w:t>si vorrebbe</w:t>
      </w:r>
      <w:r w:rsidRPr="00347644">
        <w:rPr>
          <w:rFonts w:ascii="Verdana" w:hAnsi="Verdana" w:cs="Arial"/>
          <w:sz w:val="20"/>
          <w:szCs w:val="20"/>
        </w:rPr>
        <w:t xml:space="preserve"> svolgere in futuro, settore professionale, ruolo e mansione, tipologia di azienda, ecc.)</w:t>
      </w:r>
      <w:r>
        <w:rPr>
          <w:rFonts w:ascii="Verdana" w:hAnsi="Verdana" w:cs="Arial"/>
          <w:sz w:val="20"/>
          <w:szCs w:val="20"/>
        </w:rPr>
        <w:t>.</w:t>
      </w:r>
    </w:p>
    <w:p w:rsidR="00722655" w:rsidRDefault="00722655" w:rsidP="00722655">
      <w:pPr>
        <w:rPr>
          <w:rFonts w:ascii="Verdana" w:hAnsi="Verdana" w:cs="Verdana"/>
          <w:sz w:val="20"/>
          <w:szCs w:val="20"/>
        </w:rPr>
      </w:pPr>
    </w:p>
    <w:p w:rsidR="00C608F8" w:rsidRDefault="00C608F8" w:rsidP="00722655">
      <w:pPr>
        <w:rPr>
          <w:rFonts w:ascii="Verdana" w:hAnsi="Verdana" w:cs="Verdana"/>
          <w:b/>
          <w:sz w:val="28"/>
          <w:szCs w:val="28"/>
        </w:rPr>
      </w:pPr>
      <w:r>
        <w:rPr>
          <w:rFonts w:ascii="Verdana" w:hAnsi="Verdana" w:cs="Verdana"/>
          <w:b/>
          <w:sz w:val="28"/>
          <w:szCs w:val="28"/>
        </w:rPr>
        <w:br w:type="page"/>
      </w:r>
    </w:p>
    <w:p w:rsidR="00722655" w:rsidRPr="00584A77" w:rsidRDefault="00E21345" w:rsidP="00722655">
      <w:pPr>
        <w:rPr>
          <w:rFonts w:ascii="Verdana" w:hAnsi="Verdana" w:cs="Verdana"/>
          <w:sz w:val="20"/>
          <w:szCs w:val="20"/>
        </w:rPr>
      </w:pPr>
      <w:r>
        <w:rPr>
          <w:noProof/>
          <w:lang w:eastAsia="it-IT"/>
        </w:rPr>
        <w:lastRenderedPageBreak/>
        <w:drawing>
          <wp:anchor distT="0" distB="0" distL="0" distR="0" simplePos="0" relativeHeight="251658752" behindDoc="0" locked="0" layoutInCell="1" allowOverlap="1">
            <wp:simplePos x="0" y="0"/>
            <wp:positionH relativeFrom="column">
              <wp:posOffset>39370</wp:posOffset>
            </wp:positionH>
            <wp:positionV relativeFrom="paragraph">
              <wp:posOffset>-179705</wp:posOffset>
            </wp:positionV>
            <wp:extent cx="6570345" cy="1087755"/>
            <wp:effectExtent l="0" t="0" r="1905"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1087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22655">
        <w:rPr>
          <w:rFonts w:ascii="Verdana" w:hAnsi="Verdana" w:cs="Verdana"/>
          <w:b/>
          <w:sz w:val="28"/>
          <w:szCs w:val="28"/>
        </w:rPr>
        <w:t>Allegato 3</w:t>
      </w:r>
    </w:p>
    <w:p w:rsidR="00722655" w:rsidRDefault="00722655" w:rsidP="00722655">
      <w:pPr>
        <w:rPr>
          <w:rFonts w:ascii="Verdana" w:hAnsi="Verdana" w:cs="Verdana"/>
          <w:b/>
          <w:color w:val="984806"/>
          <w:sz w:val="28"/>
          <w:szCs w:val="28"/>
        </w:rPr>
      </w:pPr>
      <w:r>
        <w:rPr>
          <w:rFonts w:ascii="Verdana" w:hAnsi="Verdana" w:cs="Verdana"/>
          <w:b/>
          <w:color w:val="984806"/>
          <w:sz w:val="28"/>
          <w:szCs w:val="28"/>
        </w:rPr>
        <w:t>LETTERA MOTIVAZIONALE</w:t>
      </w:r>
    </w:p>
    <w:p w:rsidR="00C608F8" w:rsidRDefault="00C608F8" w:rsidP="00722655">
      <w:pPr>
        <w:jc w:val="both"/>
        <w:rPr>
          <w:rFonts w:ascii="Verdana" w:hAnsi="Verdana" w:cs="Verdana"/>
          <w:sz w:val="20"/>
          <w:szCs w:val="20"/>
        </w:rPr>
      </w:pPr>
    </w:p>
    <w:p w:rsidR="00722655" w:rsidRPr="000A5DCB" w:rsidRDefault="00722655" w:rsidP="00722655">
      <w:pPr>
        <w:jc w:val="both"/>
        <w:rPr>
          <w:rFonts w:ascii="Verdana" w:hAnsi="Verdana" w:cs="Verdana"/>
          <w:sz w:val="20"/>
          <w:szCs w:val="20"/>
        </w:rPr>
      </w:pPr>
      <w:r w:rsidRPr="00410C8B">
        <w:rPr>
          <w:rFonts w:ascii="Verdana" w:hAnsi="Verdana" w:cs="Verdana"/>
          <w:sz w:val="20"/>
          <w:szCs w:val="20"/>
        </w:rPr>
        <w:t xml:space="preserve">Tradurre l’Allegato 2 </w:t>
      </w:r>
      <w:r w:rsidR="00164E30" w:rsidRPr="00164E30">
        <w:rPr>
          <w:rFonts w:ascii="Verdana" w:hAnsi="Verdana" w:cs="Verdana"/>
          <w:sz w:val="20"/>
          <w:szCs w:val="20"/>
        </w:rPr>
        <w:t>in inglese o nella lingua del Paese in cui si intende svolgere il tirocinio. Il candidato dovrà verificare con l’azienda/organizzazione ospitante la lingua di lavoro richiesta (inglese o lingua del Paese di accoglienza od entrambe).</w:t>
      </w:r>
    </w:p>
    <w:p w:rsidR="00722655" w:rsidRPr="000A5DCB" w:rsidRDefault="00722655" w:rsidP="00722655">
      <w:pPr>
        <w:jc w:val="both"/>
        <w:rPr>
          <w:rFonts w:ascii="Verdana" w:hAnsi="Verdana" w:cs="Verdana"/>
          <w:sz w:val="20"/>
          <w:szCs w:val="20"/>
        </w:rPr>
      </w:pPr>
    </w:p>
    <w:p w:rsidR="00A30331" w:rsidRPr="00A30331" w:rsidRDefault="00A30331" w:rsidP="00A30331">
      <w:pPr>
        <w:jc w:val="center"/>
        <w:rPr>
          <w:rFonts w:ascii="Verdana" w:hAnsi="Verdana" w:cs="Verdana"/>
          <w:b/>
          <w:sz w:val="20"/>
          <w:szCs w:val="20"/>
        </w:rPr>
      </w:pPr>
    </w:p>
    <w:p w:rsidR="00A30331" w:rsidRPr="00A30331" w:rsidRDefault="00A30331" w:rsidP="00A30331">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8"/>
          <w:szCs w:val="28"/>
        </w:rPr>
      </w:pPr>
    </w:p>
    <w:p w:rsidR="002F0BD2" w:rsidRPr="002F0BD2" w:rsidRDefault="002F0BD2"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color w:val="244061"/>
          <w:sz w:val="20"/>
          <w:szCs w:val="20"/>
        </w:rPr>
      </w:pPr>
      <w:r w:rsidRPr="002F0BD2">
        <w:rPr>
          <w:rFonts w:ascii="Verdana" w:hAnsi="Verdana" w:cs="Verdana"/>
          <w:b/>
          <w:color w:val="244061"/>
          <w:sz w:val="28"/>
          <w:szCs w:val="28"/>
        </w:rPr>
        <w:t>SMOC-STUDENTS MOBILITY CONSORTIUM</w:t>
      </w:r>
    </w:p>
    <w:p w:rsidR="002F0BD2" w:rsidRPr="005757B3" w:rsidRDefault="007A2A27"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color w:val="244061"/>
          <w:sz w:val="20"/>
          <w:szCs w:val="20"/>
        </w:rPr>
      </w:pPr>
      <w:r>
        <w:rPr>
          <w:rFonts w:ascii="Verdana" w:hAnsi="Verdana" w:cs="Verdana"/>
          <w:b/>
          <w:color w:val="244061"/>
          <w:sz w:val="20"/>
          <w:szCs w:val="20"/>
        </w:rPr>
        <w:t>1</w:t>
      </w:r>
      <w:r w:rsidR="00802456">
        <w:rPr>
          <w:rFonts w:ascii="Verdana" w:hAnsi="Verdana" w:cs="Verdana"/>
          <w:b/>
          <w:color w:val="244061"/>
          <w:sz w:val="20"/>
          <w:szCs w:val="20"/>
        </w:rPr>
        <w:t>0</w:t>
      </w:r>
      <w:r w:rsidR="002F0BD2">
        <w:rPr>
          <w:rFonts w:ascii="Verdana" w:hAnsi="Verdana" w:cs="Verdana"/>
          <w:b/>
          <w:color w:val="244061"/>
          <w:sz w:val="20"/>
          <w:szCs w:val="20"/>
        </w:rPr>
        <w:t xml:space="preserve"> Borse</w:t>
      </w:r>
      <w:r w:rsidR="002F0BD2" w:rsidRPr="005757B3">
        <w:rPr>
          <w:rFonts w:ascii="Verdana" w:hAnsi="Verdana" w:cs="Verdana"/>
          <w:b/>
          <w:color w:val="244061"/>
          <w:sz w:val="20"/>
          <w:szCs w:val="20"/>
        </w:rPr>
        <w:t xml:space="preserve"> per la mobilità di studenti universitari ai fini di tirocinio</w:t>
      </w:r>
    </w:p>
    <w:p w:rsidR="002F0BD2" w:rsidRDefault="002F0BD2" w:rsidP="002F0BD2">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sz w:val="20"/>
          <w:szCs w:val="20"/>
        </w:rPr>
      </w:pPr>
    </w:p>
    <w:p w:rsidR="002F0BD2" w:rsidRPr="007849F8" w:rsidRDefault="002F0BD2" w:rsidP="002F0BD2">
      <w:pPr>
        <w:pBdr>
          <w:top w:val="single" w:sz="4" w:space="1" w:color="000000"/>
          <w:left w:val="single" w:sz="4" w:space="4" w:color="000000"/>
          <w:bottom w:val="single" w:sz="4" w:space="1" w:color="000000"/>
          <w:right w:val="single" w:sz="4" w:space="31" w:color="000000"/>
        </w:pBdr>
        <w:shd w:val="clear" w:color="auto" w:fill="984806"/>
        <w:jc w:val="center"/>
        <w:rPr>
          <w:rFonts w:ascii="Verdana" w:hAnsi="Verdana" w:cs="Verdana"/>
          <w:sz w:val="10"/>
          <w:szCs w:val="10"/>
        </w:rPr>
      </w:pP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Erasmus Plus KA1 Istruzione Superiore</w:t>
      </w: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Mobilità di studenti universitari per </w:t>
      </w:r>
      <w:proofErr w:type="spellStart"/>
      <w:r w:rsidRPr="002F0BD2">
        <w:rPr>
          <w:rFonts w:ascii="Verdana" w:hAnsi="Verdana" w:cs="Verdana"/>
          <w:b/>
          <w:color w:val="FFFFFF"/>
          <w:sz w:val="20"/>
          <w:szCs w:val="20"/>
        </w:rPr>
        <w:t>traineeship</w:t>
      </w:r>
      <w:proofErr w:type="spellEnd"/>
    </w:p>
    <w:p w:rsidR="00A30331" w:rsidRPr="00A30331" w:rsidRDefault="00933A86" w:rsidP="00E6066C">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Riferimento Progetto: </w:t>
      </w:r>
      <w:r w:rsidR="00E6066C" w:rsidRPr="00E6066C">
        <w:rPr>
          <w:rFonts w:ascii="Verdana" w:hAnsi="Verdana" w:cs="Verdana"/>
          <w:b/>
          <w:color w:val="FFFFFF"/>
          <w:sz w:val="20"/>
          <w:szCs w:val="20"/>
        </w:rPr>
        <w:t>2019-1-IT02-KA103-061263</w:t>
      </w:r>
    </w:p>
    <w:p w:rsidR="00A30331" w:rsidRPr="00A30331" w:rsidRDefault="00A30331" w:rsidP="00A30331">
      <w:pPr>
        <w:pBdr>
          <w:top w:val="single" w:sz="4" w:space="1" w:color="000000"/>
          <w:left w:val="single" w:sz="4" w:space="4" w:color="000000"/>
          <w:bottom w:val="single" w:sz="4" w:space="1" w:color="000000"/>
          <w:right w:val="single" w:sz="4" w:space="31" w:color="000000"/>
        </w:pBdr>
        <w:shd w:val="clear" w:color="auto" w:fill="244061"/>
        <w:jc w:val="center"/>
        <w:rPr>
          <w:rFonts w:ascii="Verdana" w:hAnsi="Verdana" w:cs="Verdana"/>
          <w:b/>
          <w:sz w:val="10"/>
          <w:szCs w:val="10"/>
        </w:rPr>
      </w:pPr>
    </w:p>
    <w:p w:rsidR="00A30331" w:rsidRPr="00A30331" w:rsidRDefault="00A30331" w:rsidP="00A30331">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A30331" w:rsidRPr="00A30331" w:rsidRDefault="00A30331" w:rsidP="00A30331">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A30331" w:rsidRPr="00A30331" w:rsidRDefault="00A30331" w:rsidP="00A30331">
      <w:pPr>
        <w:jc w:val="both"/>
        <w:rPr>
          <w:rFonts w:ascii="Verdana" w:hAnsi="Verdana" w:cs="Verdana"/>
          <w:bCs/>
          <w:color w:val="000000"/>
          <w:sz w:val="20"/>
          <w:szCs w:val="20"/>
        </w:rPr>
      </w:pPr>
    </w:p>
    <w:p w:rsidR="00722655" w:rsidRDefault="00722655" w:rsidP="00722655">
      <w:pPr>
        <w:jc w:val="both"/>
        <w:rPr>
          <w:rFonts w:ascii="Verdana" w:hAnsi="Verdana" w:cs="Verdana"/>
          <w:sz w:val="20"/>
          <w:szCs w:val="20"/>
        </w:rPr>
      </w:pPr>
    </w:p>
    <w:p w:rsidR="00722655" w:rsidRPr="00A546D0" w:rsidRDefault="00722655" w:rsidP="00722655">
      <w:pPr>
        <w:jc w:val="both"/>
        <w:rPr>
          <w:rFonts w:ascii="Verdana" w:hAnsi="Verdana" w:cs="Verdana"/>
          <w:sz w:val="20"/>
          <w:szCs w:val="20"/>
          <w:u w:val="single"/>
        </w:rPr>
      </w:pPr>
      <w:r w:rsidRPr="00A546D0">
        <w:rPr>
          <w:rFonts w:ascii="Verdana" w:hAnsi="Verdana" w:cs="Verdana"/>
          <w:sz w:val="20"/>
          <w:szCs w:val="20"/>
          <w:u w:val="single"/>
        </w:rPr>
        <w:t xml:space="preserve">Questo allegato </w:t>
      </w:r>
      <w:r w:rsidR="008E4AC7">
        <w:rPr>
          <w:rFonts w:ascii="Verdana" w:hAnsi="Verdana" w:cs="Verdana"/>
          <w:sz w:val="20"/>
          <w:szCs w:val="20"/>
          <w:u w:val="single"/>
        </w:rPr>
        <w:t xml:space="preserve">verosimilmente </w:t>
      </w:r>
      <w:r w:rsidR="00A61DFE">
        <w:rPr>
          <w:rFonts w:ascii="Verdana" w:hAnsi="Verdana" w:cs="Verdana"/>
          <w:sz w:val="20"/>
          <w:szCs w:val="20"/>
          <w:u w:val="single"/>
        </w:rPr>
        <w:t>sarà</w:t>
      </w:r>
      <w:r w:rsidR="00493B23">
        <w:rPr>
          <w:rFonts w:ascii="Verdana" w:hAnsi="Verdana" w:cs="Verdana"/>
          <w:sz w:val="20"/>
          <w:szCs w:val="20"/>
          <w:u w:val="single"/>
        </w:rPr>
        <w:t xml:space="preserve"> </w:t>
      </w:r>
      <w:r w:rsidRPr="00A546D0">
        <w:rPr>
          <w:rFonts w:ascii="Verdana" w:hAnsi="Verdana" w:cs="Verdana"/>
          <w:sz w:val="20"/>
          <w:szCs w:val="20"/>
          <w:u w:val="single"/>
        </w:rPr>
        <w:t>inviato al partner straniero per la ricerca e l’individuazione del tirocinio. Si consiglia, pertanto, di prestare particolare cura ed attenzione nella redazione del documento</w:t>
      </w:r>
      <w:r w:rsidRPr="00A546D0">
        <w:rPr>
          <w:rFonts w:ascii="Verdana" w:hAnsi="Verdana" w:cs="Verdana"/>
          <w:sz w:val="20"/>
          <w:szCs w:val="20"/>
        </w:rPr>
        <w:t>.</w:t>
      </w:r>
    </w:p>
    <w:p w:rsidR="00722655" w:rsidRDefault="00F53F91" w:rsidP="00F53F91">
      <w:pPr>
        <w:jc w:val="both"/>
        <w:rPr>
          <w:rFonts w:ascii="Verdana" w:hAnsi="Verdana" w:cs="Verdana"/>
          <w:b/>
          <w:sz w:val="28"/>
          <w:szCs w:val="28"/>
        </w:rPr>
      </w:pPr>
      <w:r>
        <w:rPr>
          <w:rFonts w:ascii="Verdana" w:hAnsi="Verdana" w:cs="Verdana"/>
          <w:sz w:val="20"/>
          <w:szCs w:val="20"/>
        </w:rPr>
        <w:br w:type="page"/>
      </w:r>
      <w:r w:rsidR="00E21345" w:rsidRPr="00AE032E">
        <w:rPr>
          <w:noProof/>
          <w:lang w:eastAsia="it-IT"/>
        </w:rPr>
        <w:drawing>
          <wp:anchor distT="0" distB="0" distL="0" distR="0" simplePos="0" relativeHeight="251657728" behindDoc="0" locked="0" layoutInCell="1" allowOverlap="1">
            <wp:simplePos x="0" y="0"/>
            <wp:positionH relativeFrom="column">
              <wp:posOffset>39370</wp:posOffset>
            </wp:positionH>
            <wp:positionV relativeFrom="paragraph">
              <wp:posOffset>34925</wp:posOffset>
            </wp:positionV>
            <wp:extent cx="6570345" cy="1087755"/>
            <wp:effectExtent l="0" t="0" r="1905"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1087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2655" w:rsidRPr="00AE032E" w:rsidRDefault="00722655" w:rsidP="00722655">
      <w:pPr>
        <w:rPr>
          <w:rFonts w:ascii="Verdana" w:hAnsi="Verdana" w:cs="Verdana"/>
          <w:sz w:val="20"/>
          <w:szCs w:val="20"/>
        </w:rPr>
      </w:pPr>
      <w:r w:rsidRPr="00AE032E">
        <w:rPr>
          <w:rFonts w:ascii="Verdana" w:hAnsi="Verdana" w:cs="Verdana"/>
          <w:b/>
          <w:sz w:val="28"/>
          <w:szCs w:val="28"/>
        </w:rPr>
        <w:lastRenderedPageBreak/>
        <w:t>Allegato 4</w:t>
      </w:r>
    </w:p>
    <w:p w:rsidR="00722655" w:rsidRDefault="00722655" w:rsidP="00722655">
      <w:pPr>
        <w:tabs>
          <w:tab w:val="left" w:pos="1701"/>
        </w:tabs>
        <w:jc w:val="both"/>
        <w:rPr>
          <w:rFonts w:ascii="Verdana" w:hAnsi="Verdana" w:cs="Verdana"/>
          <w:b/>
          <w:color w:val="984806"/>
          <w:sz w:val="28"/>
          <w:szCs w:val="28"/>
        </w:rPr>
      </w:pPr>
      <w:r>
        <w:rPr>
          <w:rFonts w:ascii="Verdana" w:hAnsi="Verdana" w:cs="Verdana"/>
          <w:b/>
          <w:color w:val="984806"/>
          <w:sz w:val="28"/>
          <w:szCs w:val="28"/>
        </w:rPr>
        <w:t xml:space="preserve">Curriculum vitae </w:t>
      </w:r>
      <w:proofErr w:type="spellStart"/>
      <w:r>
        <w:rPr>
          <w:rFonts w:ascii="Verdana" w:hAnsi="Verdana" w:cs="Verdana"/>
          <w:b/>
          <w:color w:val="984806"/>
          <w:sz w:val="28"/>
          <w:szCs w:val="28"/>
        </w:rPr>
        <w:t>Europass</w:t>
      </w:r>
      <w:proofErr w:type="spellEnd"/>
    </w:p>
    <w:p w:rsidR="00F53F91" w:rsidRDefault="00F53F91" w:rsidP="00722655">
      <w:pPr>
        <w:autoSpaceDE w:val="0"/>
        <w:jc w:val="both"/>
        <w:rPr>
          <w:rFonts w:ascii="Verdana" w:hAnsi="Verdana" w:cs="Verdana"/>
          <w:sz w:val="20"/>
          <w:szCs w:val="20"/>
        </w:rPr>
      </w:pPr>
    </w:p>
    <w:p w:rsidR="00722655" w:rsidRPr="002F0BD2" w:rsidRDefault="00F53F91" w:rsidP="00722655">
      <w:pPr>
        <w:autoSpaceDE w:val="0"/>
        <w:jc w:val="both"/>
        <w:rPr>
          <w:rFonts w:ascii="Verdana" w:hAnsi="Verdana" w:cs="Verdana"/>
          <w:sz w:val="20"/>
          <w:szCs w:val="20"/>
          <w:lang w:val="en-US"/>
        </w:rPr>
      </w:pPr>
      <w:r w:rsidRPr="002F0BD2">
        <w:rPr>
          <w:rFonts w:ascii="Verdana" w:hAnsi="Verdana" w:cs="Verdana"/>
          <w:sz w:val="20"/>
          <w:szCs w:val="20"/>
          <w:lang w:val="en-US"/>
        </w:rPr>
        <w:t>I</w:t>
      </w:r>
      <w:r w:rsidR="00C772CE" w:rsidRPr="002F0BD2">
        <w:rPr>
          <w:rFonts w:ascii="Verdana" w:hAnsi="Verdana" w:cs="Verdana"/>
          <w:sz w:val="20"/>
          <w:szCs w:val="20"/>
          <w:lang w:val="en-US"/>
        </w:rPr>
        <w:t>n</w:t>
      </w:r>
      <w:r w:rsidR="00DA10E4">
        <w:rPr>
          <w:rFonts w:ascii="Verdana" w:hAnsi="Verdana" w:cs="Verdana"/>
          <w:sz w:val="20"/>
          <w:szCs w:val="20"/>
          <w:lang w:val="en-US"/>
        </w:rPr>
        <w:t xml:space="preserve"> lingua</w:t>
      </w:r>
      <w:r w:rsidR="00C772CE" w:rsidRPr="002F0BD2">
        <w:rPr>
          <w:rFonts w:ascii="Verdana" w:hAnsi="Verdana" w:cs="Verdana"/>
          <w:sz w:val="20"/>
          <w:szCs w:val="20"/>
          <w:lang w:val="en-US"/>
        </w:rPr>
        <w:t xml:space="preserve"> </w:t>
      </w:r>
      <w:proofErr w:type="spellStart"/>
      <w:r w:rsidR="00DA10E4">
        <w:rPr>
          <w:rFonts w:ascii="Verdana" w:hAnsi="Verdana" w:cs="Verdana"/>
          <w:sz w:val="20"/>
          <w:szCs w:val="20"/>
          <w:lang w:val="en-US"/>
        </w:rPr>
        <w:t>italiana</w:t>
      </w:r>
      <w:proofErr w:type="spellEnd"/>
      <w:r w:rsidR="001F06F9" w:rsidRPr="002F0BD2">
        <w:rPr>
          <w:rFonts w:ascii="Verdana" w:hAnsi="Verdana" w:cs="Verdana"/>
          <w:sz w:val="20"/>
          <w:szCs w:val="20"/>
          <w:lang w:val="en-US"/>
        </w:rPr>
        <w:t>.</w:t>
      </w:r>
    </w:p>
    <w:p w:rsidR="009E1757" w:rsidRPr="002F0BD2" w:rsidRDefault="009E1757" w:rsidP="009E1757">
      <w:pPr>
        <w:jc w:val="center"/>
        <w:rPr>
          <w:rFonts w:ascii="Verdana" w:hAnsi="Verdana" w:cs="Verdana"/>
          <w:b/>
          <w:sz w:val="20"/>
          <w:szCs w:val="20"/>
          <w:lang w:val="en-US"/>
        </w:rPr>
      </w:pPr>
    </w:p>
    <w:p w:rsidR="009E1757" w:rsidRPr="002F0BD2" w:rsidRDefault="009E1757" w:rsidP="009E1757">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8"/>
          <w:szCs w:val="28"/>
          <w:lang w:val="en-US"/>
        </w:rPr>
      </w:pPr>
    </w:p>
    <w:p w:rsidR="002F0BD2" w:rsidRPr="002F0BD2" w:rsidRDefault="002F0BD2"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color w:val="244061"/>
          <w:sz w:val="20"/>
          <w:szCs w:val="20"/>
          <w:lang w:val="en-US"/>
        </w:rPr>
      </w:pPr>
      <w:r w:rsidRPr="002F0BD2">
        <w:rPr>
          <w:rFonts w:ascii="Verdana" w:hAnsi="Verdana" w:cs="Verdana"/>
          <w:b/>
          <w:color w:val="244061"/>
          <w:sz w:val="28"/>
          <w:szCs w:val="28"/>
          <w:lang w:val="en-US"/>
        </w:rPr>
        <w:t>SMOC-STUDENTS MOBILITY CONSORTIUM</w:t>
      </w:r>
    </w:p>
    <w:p w:rsidR="002F0BD2" w:rsidRPr="005757B3" w:rsidRDefault="007A2A27"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color w:val="244061"/>
          <w:sz w:val="20"/>
          <w:szCs w:val="20"/>
        </w:rPr>
      </w:pPr>
      <w:r w:rsidRPr="007A2A27">
        <w:rPr>
          <w:rFonts w:ascii="Verdana" w:hAnsi="Verdana" w:cs="Verdana"/>
          <w:b/>
          <w:color w:val="244061"/>
          <w:sz w:val="20"/>
          <w:szCs w:val="20"/>
        </w:rPr>
        <w:t>1</w:t>
      </w:r>
      <w:r w:rsidR="00802456">
        <w:rPr>
          <w:rFonts w:ascii="Verdana" w:hAnsi="Verdana" w:cs="Verdana"/>
          <w:b/>
          <w:color w:val="244061"/>
          <w:sz w:val="20"/>
          <w:szCs w:val="20"/>
        </w:rPr>
        <w:t>0</w:t>
      </w:r>
      <w:r w:rsidR="002F0BD2">
        <w:rPr>
          <w:rFonts w:ascii="Verdana" w:hAnsi="Verdana" w:cs="Verdana"/>
          <w:b/>
          <w:color w:val="244061"/>
          <w:sz w:val="20"/>
          <w:szCs w:val="20"/>
        </w:rPr>
        <w:t xml:space="preserve"> Borse</w:t>
      </w:r>
      <w:r w:rsidR="002F0BD2" w:rsidRPr="005757B3">
        <w:rPr>
          <w:rFonts w:ascii="Verdana" w:hAnsi="Verdana" w:cs="Verdana"/>
          <w:b/>
          <w:color w:val="244061"/>
          <w:sz w:val="20"/>
          <w:szCs w:val="20"/>
        </w:rPr>
        <w:t xml:space="preserve"> per la mobilità di studenti universitari ai fini di tirocinio</w:t>
      </w:r>
    </w:p>
    <w:p w:rsidR="002F0BD2" w:rsidRDefault="002F0BD2" w:rsidP="002F0BD2">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sz w:val="20"/>
          <w:szCs w:val="20"/>
        </w:rPr>
      </w:pPr>
    </w:p>
    <w:p w:rsidR="002F0BD2" w:rsidRPr="007849F8" w:rsidRDefault="002F0BD2" w:rsidP="002F0BD2">
      <w:pPr>
        <w:pBdr>
          <w:top w:val="single" w:sz="4" w:space="1" w:color="000000"/>
          <w:left w:val="single" w:sz="4" w:space="4" w:color="000000"/>
          <w:bottom w:val="single" w:sz="4" w:space="1" w:color="000000"/>
          <w:right w:val="single" w:sz="4" w:space="31" w:color="000000"/>
        </w:pBdr>
        <w:shd w:val="clear" w:color="auto" w:fill="984806"/>
        <w:jc w:val="center"/>
        <w:rPr>
          <w:rFonts w:ascii="Verdana" w:hAnsi="Verdana" w:cs="Verdana"/>
          <w:sz w:val="10"/>
          <w:szCs w:val="10"/>
        </w:rPr>
      </w:pP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Erasmus Plus KA1 Istruzione Superiore</w:t>
      </w: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Mobilità di studenti universitari per </w:t>
      </w:r>
      <w:proofErr w:type="spellStart"/>
      <w:r w:rsidRPr="002F0BD2">
        <w:rPr>
          <w:rFonts w:ascii="Verdana" w:hAnsi="Verdana" w:cs="Verdana"/>
          <w:b/>
          <w:color w:val="FFFFFF"/>
          <w:sz w:val="20"/>
          <w:szCs w:val="20"/>
        </w:rPr>
        <w:t>traineeship</w:t>
      </w:r>
      <w:proofErr w:type="spellEnd"/>
    </w:p>
    <w:p w:rsidR="00933A86"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Riferimento Progetto: </w:t>
      </w:r>
      <w:r w:rsidR="00E6066C" w:rsidRPr="00E6066C">
        <w:rPr>
          <w:rFonts w:ascii="Verdana" w:hAnsi="Verdana" w:cs="Verdana"/>
          <w:b/>
          <w:color w:val="FFFFFF"/>
          <w:sz w:val="20"/>
          <w:szCs w:val="20"/>
        </w:rPr>
        <w:t>2019-1-IT02-KA103-061263</w:t>
      </w:r>
    </w:p>
    <w:p w:rsidR="00933A86" w:rsidRPr="00A30331" w:rsidRDefault="00E6066C" w:rsidP="00E6066C">
      <w:pPr>
        <w:pBdr>
          <w:top w:val="single" w:sz="4" w:space="1" w:color="000000"/>
          <w:left w:val="single" w:sz="4" w:space="4" w:color="000000"/>
          <w:bottom w:val="single" w:sz="4" w:space="1" w:color="000000"/>
          <w:right w:val="single" w:sz="4" w:space="31" w:color="000000"/>
        </w:pBdr>
        <w:shd w:val="clear" w:color="auto" w:fill="948A54"/>
        <w:tabs>
          <w:tab w:val="left" w:pos="6855"/>
        </w:tabs>
        <w:rPr>
          <w:rFonts w:ascii="Verdana" w:hAnsi="Verdana" w:cs="Verdana"/>
          <w:b/>
          <w:sz w:val="10"/>
          <w:szCs w:val="10"/>
        </w:rPr>
      </w:pPr>
      <w:r>
        <w:rPr>
          <w:rFonts w:ascii="Verdana" w:hAnsi="Verdana" w:cs="Verdana"/>
          <w:b/>
          <w:sz w:val="10"/>
          <w:szCs w:val="10"/>
        </w:rPr>
        <w:tab/>
      </w:r>
    </w:p>
    <w:p w:rsidR="00933A86"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p>
    <w:p w:rsidR="009E1757" w:rsidRPr="00A30331" w:rsidRDefault="009E1757" w:rsidP="009E1757">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9E1757" w:rsidRPr="00A30331" w:rsidRDefault="009E1757" w:rsidP="009E1757">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9E1757" w:rsidRPr="00A30331" w:rsidRDefault="009E1757" w:rsidP="009E1757">
      <w:pPr>
        <w:jc w:val="both"/>
        <w:rPr>
          <w:rFonts w:ascii="Verdana" w:hAnsi="Verdana" w:cs="Verdana"/>
          <w:bCs/>
          <w:color w:val="000000"/>
          <w:sz w:val="20"/>
          <w:szCs w:val="20"/>
        </w:rPr>
      </w:pPr>
    </w:p>
    <w:p w:rsidR="00722655" w:rsidRDefault="00722655" w:rsidP="00722655">
      <w:pPr>
        <w:jc w:val="both"/>
        <w:rPr>
          <w:rFonts w:ascii="Verdana" w:hAnsi="Verdana" w:cs="Verdana"/>
          <w:sz w:val="20"/>
          <w:szCs w:val="20"/>
        </w:rPr>
      </w:pPr>
    </w:p>
    <w:p w:rsidR="00722655" w:rsidRDefault="00722655" w:rsidP="00722655">
      <w:pPr>
        <w:jc w:val="both"/>
        <w:rPr>
          <w:rFonts w:ascii="Verdana" w:hAnsi="Verdana" w:cs="Verdana"/>
          <w:sz w:val="20"/>
          <w:szCs w:val="20"/>
        </w:rPr>
      </w:pPr>
      <w:r w:rsidRPr="00BD600D">
        <w:rPr>
          <w:rFonts w:ascii="Verdana" w:hAnsi="Verdana" w:cs="Verdana"/>
          <w:sz w:val="20"/>
          <w:szCs w:val="20"/>
          <w:u w:val="single"/>
        </w:rPr>
        <w:t xml:space="preserve">Per la redazione del curriculum bisogna utilizzare il modello </w:t>
      </w:r>
      <w:proofErr w:type="spellStart"/>
      <w:r w:rsidRPr="00BD600D">
        <w:rPr>
          <w:rFonts w:ascii="Verdana" w:hAnsi="Verdana" w:cs="Verdana"/>
          <w:sz w:val="20"/>
          <w:szCs w:val="20"/>
          <w:u w:val="single"/>
        </w:rPr>
        <w:t>Europass</w:t>
      </w:r>
      <w:proofErr w:type="spellEnd"/>
      <w:r>
        <w:rPr>
          <w:rFonts w:ascii="Verdana" w:hAnsi="Verdana" w:cs="Verdana"/>
          <w:sz w:val="20"/>
          <w:szCs w:val="20"/>
        </w:rPr>
        <w:t xml:space="preserve"> da scaricare al seguente indirizzo:</w:t>
      </w:r>
    </w:p>
    <w:p w:rsidR="00722655" w:rsidRDefault="00722655" w:rsidP="00722655">
      <w:pPr>
        <w:jc w:val="both"/>
        <w:rPr>
          <w:rFonts w:ascii="Verdana" w:hAnsi="Verdana" w:cs="Verdana"/>
          <w:sz w:val="20"/>
          <w:szCs w:val="20"/>
        </w:rPr>
      </w:pPr>
    </w:p>
    <w:p w:rsidR="00722655" w:rsidRPr="002D62BD" w:rsidRDefault="00722655" w:rsidP="00722655">
      <w:pPr>
        <w:jc w:val="both"/>
        <w:rPr>
          <w:rFonts w:ascii="Verdana" w:hAnsi="Verdana" w:cs="Verdana"/>
          <w:b/>
          <w:sz w:val="20"/>
          <w:szCs w:val="20"/>
        </w:rPr>
      </w:pPr>
      <w:r w:rsidRPr="002D62BD">
        <w:rPr>
          <w:rFonts w:ascii="Verdana" w:hAnsi="Verdana" w:cs="Verdana"/>
          <w:b/>
          <w:sz w:val="20"/>
          <w:szCs w:val="20"/>
        </w:rPr>
        <w:t>https://europass.cedefop.europa.eu/it/documents/curriculum-vitae/templates-instructions</w:t>
      </w:r>
    </w:p>
    <w:p w:rsidR="00722655" w:rsidRDefault="00722655" w:rsidP="00722655">
      <w:pPr>
        <w:jc w:val="both"/>
        <w:rPr>
          <w:rFonts w:ascii="Verdana" w:hAnsi="Verdana" w:cs="Verdana"/>
          <w:sz w:val="20"/>
          <w:szCs w:val="20"/>
        </w:rPr>
      </w:pPr>
    </w:p>
    <w:p w:rsidR="002C724C" w:rsidRDefault="00722655" w:rsidP="00722655">
      <w:pPr>
        <w:jc w:val="both"/>
        <w:rPr>
          <w:rFonts w:ascii="Verdana" w:hAnsi="Verdana" w:cs="Verdana"/>
          <w:sz w:val="20"/>
          <w:szCs w:val="20"/>
          <w:u w:val="single"/>
        </w:rPr>
      </w:pPr>
      <w:r w:rsidRPr="004828F4">
        <w:rPr>
          <w:rFonts w:ascii="Verdana" w:hAnsi="Verdana" w:cs="Verdana"/>
          <w:sz w:val="20"/>
          <w:szCs w:val="20"/>
          <w:u w:val="single"/>
        </w:rPr>
        <w:t xml:space="preserve">Questo allegato </w:t>
      </w:r>
      <w:r w:rsidR="00A61DFE">
        <w:rPr>
          <w:rFonts w:ascii="Verdana" w:hAnsi="Verdana" w:cs="Verdana"/>
          <w:sz w:val="20"/>
          <w:szCs w:val="20"/>
          <w:u w:val="single"/>
        </w:rPr>
        <w:t>verosimilmente sarà</w:t>
      </w:r>
      <w:r w:rsidRPr="004828F4">
        <w:rPr>
          <w:rFonts w:ascii="Verdana" w:hAnsi="Verdana" w:cs="Verdana"/>
          <w:sz w:val="20"/>
          <w:szCs w:val="20"/>
          <w:u w:val="single"/>
        </w:rPr>
        <w:t xml:space="preserve"> inviato al partner straniero per la ricerca e l’individuazione del tirocinio. Si consiglia, pertanto, di prestare particolare cura ed attenzione nella redazione del documento.</w:t>
      </w:r>
    </w:p>
    <w:p w:rsidR="002C724C" w:rsidRDefault="002C724C" w:rsidP="002C724C">
      <w:pPr>
        <w:jc w:val="both"/>
        <w:rPr>
          <w:rFonts w:ascii="Verdana" w:hAnsi="Verdana" w:cs="Verdana"/>
          <w:b/>
          <w:sz w:val="28"/>
          <w:szCs w:val="28"/>
        </w:rPr>
      </w:pPr>
      <w:r>
        <w:rPr>
          <w:rFonts w:ascii="Verdana" w:hAnsi="Verdana" w:cs="Verdana"/>
          <w:sz w:val="20"/>
          <w:szCs w:val="20"/>
          <w:u w:val="single"/>
        </w:rPr>
        <w:br w:type="page"/>
      </w:r>
    </w:p>
    <w:p w:rsidR="002C724C" w:rsidRPr="00AE032E" w:rsidRDefault="00E21345" w:rsidP="002C724C">
      <w:pPr>
        <w:rPr>
          <w:rFonts w:ascii="Verdana" w:hAnsi="Verdana" w:cs="Verdana"/>
          <w:sz w:val="20"/>
          <w:szCs w:val="20"/>
        </w:rPr>
      </w:pPr>
      <w:r w:rsidRPr="00AE032E">
        <w:rPr>
          <w:noProof/>
          <w:lang w:eastAsia="it-IT"/>
        </w:rPr>
        <w:lastRenderedPageBreak/>
        <w:drawing>
          <wp:anchor distT="0" distB="0" distL="0" distR="0" simplePos="0" relativeHeight="251659776" behindDoc="0" locked="0" layoutInCell="1" allowOverlap="1">
            <wp:simplePos x="0" y="0"/>
            <wp:positionH relativeFrom="column">
              <wp:posOffset>-84455</wp:posOffset>
            </wp:positionH>
            <wp:positionV relativeFrom="paragraph">
              <wp:posOffset>0</wp:posOffset>
            </wp:positionV>
            <wp:extent cx="6570345" cy="1087755"/>
            <wp:effectExtent l="0" t="0" r="1905"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1087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C724C">
        <w:rPr>
          <w:rFonts w:ascii="Verdana" w:hAnsi="Verdana" w:cs="Verdana"/>
          <w:b/>
          <w:sz w:val="28"/>
          <w:szCs w:val="28"/>
        </w:rPr>
        <w:t>Allegato 5</w:t>
      </w:r>
    </w:p>
    <w:p w:rsidR="002C724C" w:rsidRDefault="002C724C" w:rsidP="002C724C">
      <w:pPr>
        <w:tabs>
          <w:tab w:val="left" w:pos="1701"/>
        </w:tabs>
        <w:jc w:val="both"/>
        <w:rPr>
          <w:rFonts w:ascii="Verdana" w:hAnsi="Verdana" w:cs="Verdana"/>
          <w:b/>
          <w:color w:val="984806"/>
          <w:sz w:val="28"/>
          <w:szCs w:val="28"/>
        </w:rPr>
      </w:pPr>
      <w:r>
        <w:rPr>
          <w:rFonts w:ascii="Verdana" w:hAnsi="Verdana" w:cs="Verdana"/>
          <w:b/>
          <w:color w:val="984806"/>
          <w:sz w:val="28"/>
          <w:szCs w:val="28"/>
        </w:rPr>
        <w:t xml:space="preserve">Curriculum vitae </w:t>
      </w:r>
      <w:proofErr w:type="spellStart"/>
      <w:r>
        <w:rPr>
          <w:rFonts w:ascii="Verdana" w:hAnsi="Verdana" w:cs="Verdana"/>
          <w:b/>
          <w:color w:val="984806"/>
          <w:sz w:val="28"/>
          <w:szCs w:val="28"/>
        </w:rPr>
        <w:t>Europass</w:t>
      </w:r>
      <w:proofErr w:type="spellEnd"/>
    </w:p>
    <w:p w:rsidR="002C724C" w:rsidRDefault="002C724C" w:rsidP="002C724C">
      <w:pPr>
        <w:autoSpaceDE w:val="0"/>
        <w:jc w:val="both"/>
        <w:rPr>
          <w:rFonts w:ascii="Verdana" w:hAnsi="Verdana" w:cs="Verdana"/>
          <w:sz w:val="20"/>
          <w:szCs w:val="20"/>
        </w:rPr>
      </w:pPr>
    </w:p>
    <w:p w:rsidR="002C724C" w:rsidRPr="00F72666" w:rsidRDefault="002C724C" w:rsidP="002C724C">
      <w:pPr>
        <w:autoSpaceDE w:val="0"/>
        <w:jc w:val="both"/>
        <w:rPr>
          <w:rFonts w:ascii="Verdana" w:hAnsi="Verdana" w:cs="Verdana"/>
          <w:sz w:val="20"/>
          <w:szCs w:val="20"/>
        </w:rPr>
      </w:pPr>
      <w:r>
        <w:rPr>
          <w:rFonts w:ascii="Verdana" w:hAnsi="Verdana" w:cs="Verdana"/>
          <w:sz w:val="20"/>
          <w:szCs w:val="20"/>
        </w:rPr>
        <w:t>I</w:t>
      </w:r>
      <w:r w:rsidRPr="00C772CE">
        <w:rPr>
          <w:rFonts w:ascii="Verdana" w:hAnsi="Verdana" w:cs="Verdana"/>
          <w:sz w:val="20"/>
          <w:szCs w:val="20"/>
        </w:rPr>
        <w:t xml:space="preserve">n </w:t>
      </w:r>
      <w:r w:rsidR="00DA10E4">
        <w:rPr>
          <w:rFonts w:ascii="Verdana" w:hAnsi="Verdana" w:cs="Verdana"/>
          <w:sz w:val="20"/>
          <w:szCs w:val="20"/>
        </w:rPr>
        <w:t xml:space="preserve">lingua </w:t>
      </w:r>
      <w:r w:rsidRPr="00C772CE">
        <w:rPr>
          <w:rFonts w:ascii="Verdana" w:hAnsi="Verdana" w:cs="Verdana"/>
          <w:sz w:val="20"/>
          <w:szCs w:val="20"/>
        </w:rPr>
        <w:t>inglese o nella lingua del Paese in cui si intende svolgere il tirocinio. Il candidato dovrà verificare con l’azienda/organizzazione ospitante la lingua di lavoro richiesta (inglese o lingua del Paese di accoglienza od entrambe).</w:t>
      </w:r>
    </w:p>
    <w:p w:rsidR="002C724C" w:rsidRPr="00A30331" w:rsidRDefault="002C724C" w:rsidP="002C724C">
      <w:pPr>
        <w:jc w:val="center"/>
        <w:rPr>
          <w:rFonts w:ascii="Verdana" w:hAnsi="Verdana" w:cs="Verdana"/>
          <w:b/>
          <w:sz w:val="20"/>
          <w:szCs w:val="20"/>
        </w:rPr>
      </w:pPr>
    </w:p>
    <w:p w:rsidR="002C724C" w:rsidRPr="00A30331" w:rsidRDefault="002C724C" w:rsidP="002C724C">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8"/>
          <w:szCs w:val="28"/>
        </w:rPr>
      </w:pPr>
    </w:p>
    <w:p w:rsidR="002F0BD2" w:rsidRPr="002F0BD2" w:rsidRDefault="002F0BD2"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color w:val="244061"/>
          <w:sz w:val="20"/>
          <w:szCs w:val="20"/>
        </w:rPr>
      </w:pPr>
      <w:r w:rsidRPr="002F0BD2">
        <w:rPr>
          <w:rFonts w:ascii="Verdana" w:hAnsi="Verdana" w:cs="Verdana"/>
          <w:b/>
          <w:color w:val="244061"/>
          <w:sz w:val="28"/>
          <w:szCs w:val="28"/>
        </w:rPr>
        <w:t>SMOC-STUDENTS MOBILITY CONSORTIUM</w:t>
      </w:r>
    </w:p>
    <w:p w:rsidR="002F0BD2" w:rsidRPr="005757B3" w:rsidRDefault="007A2A27"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color w:val="244061"/>
          <w:sz w:val="20"/>
          <w:szCs w:val="20"/>
        </w:rPr>
      </w:pPr>
      <w:r>
        <w:rPr>
          <w:rFonts w:ascii="Verdana" w:hAnsi="Verdana" w:cs="Verdana"/>
          <w:b/>
          <w:color w:val="244061"/>
          <w:sz w:val="20"/>
          <w:szCs w:val="20"/>
        </w:rPr>
        <w:t>1</w:t>
      </w:r>
      <w:r w:rsidR="00802456">
        <w:rPr>
          <w:rFonts w:ascii="Verdana" w:hAnsi="Verdana" w:cs="Verdana"/>
          <w:b/>
          <w:color w:val="244061"/>
          <w:sz w:val="20"/>
          <w:szCs w:val="20"/>
        </w:rPr>
        <w:t>0</w:t>
      </w:r>
      <w:r w:rsidR="002F0BD2">
        <w:rPr>
          <w:rFonts w:ascii="Verdana" w:hAnsi="Verdana" w:cs="Verdana"/>
          <w:b/>
          <w:color w:val="244061"/>
          <w:sz w:val="20"/>
          <w:szCs w:val="20"/>
        </w:rPr>
        <w:t xml:space="preserve"> Borse</w:t>
      </w:r>
      <w:r w:rsidR="002F0BD2" w:rsidRPr="005757B3">
        <w:rPr>
          <w:rFonts w:ascii="Verdana" w:hAnsi="Verdana" w:cs="Verdana"/>
          <w:b/>
          <w:color w:val="244061"/>
          <w:sz w:val="20"/>
          <w:szCs w:val="20"/>
        </w:rPr>
        <w:t xml:space="preserve"> per la mobilità di studenti universitari ai fini di tirocinio</w:t>
      </w:r>
    </w:p>
    <w:p w:rsidR="002F0BD2" w:rsidRDefault="002F0BD2" w:rsidP="002F0BD2">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sz w:val="20"/>
          <w:szCs w:val="20"/>
        </w:rPr>
      </w:pPr>
    </w:p>
    <w:p w:rsidR="002F0BD2" w:rsidRPr="007849F8" w:rsidRDefault="002F0BD2" w:rsidP="002F0BD2">
      <w:pPr>
        <w:pBdr>
          <w:top w:val="single" w:sz="4" w:space="1" w:color="000000"/>
          <w:left w:val="single" w:sz="4" w:space="4" w:color="000000"/>
          <w:bottom w:val="single" w:sz="4" w:space="1" w:color="000000"/>
          <w:right w:val="single" w:sz="4" w:space="31" w:color="000000"/>
        </w:pBdr>
        <w:shd w:val="clear" w:color="auto" w:fill="984806"/>
        <w:jc w:val="center"/>
        <w:rPr>
          <w:rFonts w:ascii="Verdana" w:hAnsi="Verdana" w:cs="Verdana"/>
          <w:sz w:val="10"/>
          <w:szCs w:val="10"/>
        </w:rPr>
      </w:pP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Erasmus Plus KA1 Istruzione Superiore</w:t>
      </w: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Mobilità di studenti universitari per </w:t>
      </w:r>
      <w:proofErr w:type="spellStart"/>
      <w:r w:rsidRPr="002F0BD2">
        <w:rPr>
          <w:rFonts w:ascii="Verdana" w:hAnsi="Verdana" w:cs="Verdana"/>
          <w:b/>
          <w:color w:val="FFFFFF"/>
          <w:sz w:val="20"/>
          <w:szCs w:val="20"/>
        </w:rPr>
        <w:t>traineeship</w:t>
      </w:r>
      <w:proofErr w:type="spellEnd"/>
    </w:p>
    <w:p w:rsidR="00933A86"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Riferimento Progetto: </w:t>
      </w:r>
      <w:r w:rsidR="00E6066C" w:rsidRPr="00E6066C">
        <w:rPr>
          <w:rFonts w:ascii="Verdana" w:hAnsi="Verdana" w:cs="Verdana"/>
          <w:b/>
          <w:color w:val="FFFFFF"/>
          <w:sz w:val="20"/>
          <w:szCs w:val="20"/>
        </w:rPr>
        <w:t>2019-1-IT02-KA103-061263</w:t>
      </w:r>
    </w:p>
    <w:p w:rsidR="002C724C" w:rsidRPr="00A30331" w:rsidRDefault="002C724C" w:rsidP="002C724C">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p>
    <w:p w:rsidR="002C724C" w:rsidRPr="00A30331" w:rsidRDefault="002C724C" w:rsidP="002C724C">
      <w:pPr>
        <w:pBdr>
          <w:top w:val="single" w:sz="4" w:space="1" w:color="000000"/>
          <w:left w:val="single" w:sz="4" w:space="4" w:color="000000"/>
          <w:bottom w:val="single" w:sz="4" w:space="1" w:color="000000"/>
          <w:right w:val="single" w:sz="4" w:space="31" w:color="000000"/>
        </w:pBdr>
        <w:shd w:val="clear" w:color="auto" w:fill="244061"/>
        <w:jc w:val="center"/>
        <w:rPr>
          <w:rFonts w:ascii="Verdana" w:hAnsi="Verdana" w:cs="Verdana"/>
          <w:b/>
          <w:sz w:val="10"/>
          <w:szCs w:val="10"/>
        </w:rPr>
      </w:pPr>
    </w:p>
    <w:p w:rsidR="002C724C" w:rsidRPr="00A30331" w:rsidRDefault="002C724C" w:rsidP="002C724C">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2C724C" w:rsidRPr="00A30331" w:rsidRDefault="002C724C" w:rsidP="002C724C">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2C724C" w:rsidRPr="00A30331" w:rsidRDefault="002C724C" w:rsidP="002C724C">
      <w:pPr>
        <w:jc w:val="both"/>
        <w:rPr>
          <w:rFonts w:ascii="Verdana" w:hAnsi="Verdana" w:cs="Verdana"/>
          <w:bCs/>
          <w:color w:val="000000"/>
          <w:sz w:val="20"/>
          <w:szCs w:val="20"/>
        </w:rPr>
      </w:pPr>
    </w:p>
    <w:p w:rsidR="002C724C" w:rsidRDefault="002C724C" w:rsidP="002C724C">
      <w:pPr>
        <w:jc w:val="both"/>
        <w:rPr>
          <w:rFonts w:ascii="Verdana" w:hAnsi="Verdana" w:cs="Verdana"/>
          <w:sz w:val="20"/>
          <w:szCs w:val="20"/>
        </w:rPr>
      </w:pPr>
    </w:p>
    <w:p w:rsidR="002C724C" w:rsidRDefault="002C724C" w:rsidP="002C724C">
      <w:pPr>
        <w:jc w:val="both"/>
        <w:rPr>
          <w:rFonts w:ascii="Verdana" w:hAnsi="Verdana" w:cs="Verdana"/>
          <w:sz w:val="20"/>
          <w:szCs w:val="20"/>
        </w:rPr>
      </w:pPr>
      <w:r w:rsidRPr="00BD600D">
        <w:rPr>
          <w:rFonts w:ascii="Verdana" w:hAnsi="Verdana" w:cs="Verdana"/>
          <w:sz w:val="20"/>
          <w:szCs w:val="20"/>
          <w:u w:val="single"/>
        </w:rPr>
        <w:t xml:space="preserve">Per la redazione del curriculum bisogna utilizzare il modello </w:t>
      </w:r>
      <w:proofErr w:type="spellStart"/>
      <w:r w:rsidRPr="00BD600D">
        <w:rPr>
          <w:rFonts w:ascii="Verdana" w:hAnsi="Verdana" w:cs="Verdana"/>
          <w:sz w:val="20"/>
          <w:szCs w:val="20"/>
          <w:u w:val="single"/>
        </w:rPr>
        <w:t>Europass</w:t>
      </w:r>
      <w:proofErr w:type="spellEnd"/>
      <w:r>
        <w:rPr>
          <w:rFonts w:ascii="Verdana" w:hAnsi="Verdana" w:cs="Verdana"/>
          <w:sz w:val="20"/>
          <w:szCs w:val="20"/>
        </w:rPr>
        <w:t xml:space="preserve"> da scaricare al seguente indirizzo:</w:t>
      </w:r>
    </w:p>
    <w:p w:rsidR="002C724C" w:rsidRDefault="002C724C" w:rsidP="002C724C">
      <w:pPr>
        <w:jc w:val="both"/>
        <w:rPr>
          <w:rFonts w:ascii="Verdana" w:hAnsi="Verdana" w:cs="Verdana"/>
          <w:sz w:val="20"/>
          <w:szCs w:val="20"/>
        </w:rPr>
      </w:pPr>
    </w:p>
    <w:p w:rsidR="002C724C" w:rsidRDefault="00DA10E4" w:rsidP="002C724C">
      <w:pPr>
        <w:jc w:val="both"/>
        <w:rPr>
          <w:rFonts w:ascii="Verdana" w:hAnsi="Verdana" w:cs="Verdana"/>
          <w:b/>
          <w:sz w:val="20"/>
          <w:szCs w:val="20"/>
        </w:rPr>
      </w:pPr>
      <w:hyperlink r:id="rId9" w:history="1">
        <w:r w:rsidRPr="00377E9E">
          <w:rPr>
            <w:rStyle w:val="Collegamentoipertestuale"/>
            <w:rFonts w:ascii="Verdana" w:hAnsi="Verdana" w:cs="Verdana"/>
            <w:b/>
            <w:sz w:val="20"/>
            <w:szCs w:val="20"/>
          </w:rPr>
          <w:t>https://europass.cedefop.europa.eu/editors/en/cv/compose</w:t>
        </w:r>
      </w:hyperlink>
    </w:p>
    <w:p w:rsidR="00DA10E4" w:rsidRDefault="00DA10E4" w:rsidP="002C724C">
      <w:pPr>
        <w:jc w:val="both"/>
        <w:rPr>
          <w:rFonts w:ascii="Verdana" w:hAnsi="Verdana" w:cs="Verdana"/>
          <w:sz w:val="20"/>
          <w:szCs w:val="20"/>
        </w:rPr>
      </w:pPr>
    </w:p>
    <w:p w:rsidR="002C724C" w:rsidRPr="004828F4" w:rsidRDefault="002C724C" w:rsidP="002C724C">
      <w:pPr>
        <w:jc w:val="both"/>
        <w:rPr>
          <w:rFonts w:ascii="Verdana" w:hAnsi="Verdana" w:cs="Verdana"/>
          <w:sz w:val="20"/>
          <w:szCs w:val="20"/>
          <w:u w:val="single"/>
        </w:rPr>
      </w:pPr>
      <w:r w:rsidRPr="004828F4">
        <w:rPr>
          <w:rFonts w:ascii="Verdana" w:hAnsi="Verdana" w:cs="Verdana"/>
          <w:sz w:val="20"/>
          <w:szCs w:val="20"/>
          <w:u w:val="single"/>
        </w:rPr>
        <w:t xml:space="preserve">Questo allegato </w:t>
      </w:r>
      <w:r>
        <w:rPr>
          <w:rFonts w:ascii="Verdana" w:hAnsi="Verdana" w:cs="Verdana"/>
          <w:sz w:val="20"/>
          <w:szCs w:val="20"/>
          <w:u w:val="single"/>
        </w:rPr>
        <w:t>potrà essere</w:t>
      </w:r>
      <w:r w:rsidRPr="004828F4">
        <w:rPr>
          <w:rFonts w:ascii="Verdana" w:hAnsi="Verdana" w:cs="Verdana"/>
          <w:sz w:val="20"/>
          <w:szCs w:val="20"/>
          <w:u w:val="single"/>
        </w:rPr>
        <w:t xml:space="preserve"> inviato al partner straniero per la ricerca e l’individuazione del tirocinio. Si consiglia, pertanto, di prestare particolare cura ed attenzione nella redazione del documento.</w:t>
      </w:r>
    </w:p>
    <w:p w:rsidR="00722655" w:rsidRPr="004828F4" w:rsidRDefault="00722655" w:rsidP="00722655">
      <w:pPr>
        <w:jc w:val="both"/>
        <w:rPr>
          <w:rFonts w:ascii="Verdana" w:hAnsi="Verdana" w:cs="Verdana"/>
          <w:sz w:val="20"/>
          <w:szCs w:val="20"/>
          <w:u w:val="single"/>
        </w:rPr>
      </w:pPr>
    </w:p>
    <w:p w:rsidR="00D25B5F" w:rsidRDefault="00D25B5F" w:rsidP="00D25B5F">
      <w:pPr>
        <w:rPr>
          <w:rFonts w:ascii="Verdana" w:hAnsi="Verdana" w:cs="Verdana"/>
          <w:b/>
          <w:sz w:val="32"/>
          <w:szCs w:val="32"/>
        </w:rPr>
      </w:pPr>
      <w:r>
        <w:rPr>
          <w:rFonts w:ascii="Verdana" w:hAnsi="Verdana" w:cs="Verdana"/>
          <w:sz w:val="20"/>
          <w:szCs w:val="20"/>
        </w:rPr>
        <w:br w:type="page"/>
      </w:r>
      <w:r w:rsidR="00E21345">
        <w:rPr>
          <w:rFonts w:ascii="Verdana" w:hAnsi="Verdana" w:cs="Verdana"/>
          <w:noProof/>
          <w:sz w:val="20"/>
          <w:szCs w:val="20"/>
          <w:lang w:eastAsia="it-IT"/>
        </w:rPr>
        <w:drawing>
          <wp:anchor distT="0" distB="0" distL="0" distR="0" simplePos="0" relativeHeight="251660800" behindDoc="0" locked="0" layoutInCell="1" allowOverlap="1">
            <wp:simplePos x="0" y="0"/>
            <wp:positionH relativeFrom="column">
              <wp:posOffset>-8255</wp:posOffset>
            </wp:positionH>
            <wp:positionV relativeFrom="paragraph">
              <wp:posOffset>44450</wp:posOffset>
            </wp:positionV>
            <wp:extent cx="6570345" cy="1087755"/>
            <wp:effectExtent l="0" t="0" r="1905"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1087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25B5F" w:rsidRDefault="00D25B5F">
      <w:pPr>
        <w:jc w:val="both"/>
        <w:rPr>
          <w:rFonts w:ascii="Verdana" w:hAnsi="Verdana" w:cs="Verdana"/>
          <w:b/>
          <w:sz w:val="32"/>
          <w:szCs w:val="32"/>
        </w:rPr>
      </w:pPr>
    </w:p>
    <w:p w:rsidR="00CA65DB" w:rsidRPr="00D25B5F" w:rsidRDefault="00CA65DB">
      <w:pPr>
        <w:jc w:val="both"/>
        <w:rPr>
          <w:rFonts w:ascii="Verdana" w:hAnsi="Verdana" w:cs="Verdana"/>
          <w:b/>
          <w:sz w:val="28"/>
          <w:szCs w:val="28"/>
        </w:rPr>
      </w:pPr>
      <w:r w:rsidRPr="00D25B5F">
        <w:rPr>
          <w:rFonts w:ascii="Verdana" w:hAnsi="Verdana" w:cs="Verdana"/>
          <w:b/>
          <w:sz w:val="28"/>
          <w:szCs w:val="28"/>
        </w:rPr>
        <w:t>Allegato 6</w:t>
      </w:r>
    </w:p>
    <w:p w:rsidR="00CA65DB" w:rsidRDefault="00CA65DB">
      <w:pPr>
        <w:tabs>
          <w:tab w:val="left" w:pos="1701"/>
        </w:tabs>
        <w:jc w:val="both"/>
        <w:rPr>
          <w:rFonts w:ascii="Verdana" w:hAnsi="Verdana" w:cs="Verdana"/>
          <w:b/>
          <w:color w:val="984806"/>
          <w:sz w:val="28"/>
          <w:szCs w:val="28"/>
        </w:rPr>
      </w:pPr>
      <w:r>
        <w:rPr>
          <w:rFonts w:ascii="Verdana" w:hAnsi="Verdana" w:cs="Verdana"/>
          <w:b/>
          <w:color w:val="984806"/>
          <w:sz w:val="28"/>
          <w:szCs w:val="28"/>
        </w:rPr>
        <w:t xml:space="preserve">DOCUMENTI E CERTIFICAZIONI </w:t>
      </w:r>
      <w:r w:rsidR="009756C9">
        <w:rPr>
          <w:rFonts w:ascii="Verdana" w:hAnsi="Verdana" w:cs="Verdana"/>
          <w:b/>
          <w:color w:val="984806"/>
          <w:sz w:val="28"/>
          <w:szCs w:val="28"/>
        </w:rPr>
        <w:t>COMPROVANTI</w:t>
      </w:r>
    </w:p>
    <w:p w:rsidR="00CA65DB" w:rsidRDefault="00CA65DB">
      <w:pPr>
        <w:tabs>
          <w:tab w:val="left" w:pos="1701"/>
        </w:tabs>
        <w:jc w:val="both"/>
        <w:rPr>
          <w:rFonts w:ascii="Verdana" w:hAnsi="Verdana" w:cs="Verdana"/>
          <w:b/>
          <w:color w:val="984806"/>
          <w:sz w:val="28"/>
          <w:szCs w:val="28"/>
        </w:rPr>
      </w:pPr>
      <w:r>
        <w:rPr>
          <w:rFonts w:ascii="Verdana" w:hAnsi="Verdana" w:cs="Verdana"/>
          <w:b/>
          <w:color w:val="984806"/>
          <w:sz w:val="28"/>
          <w:szCs w:val="28"/>
        </w:rPr>
        <w:t>LE COMPETENZE LINGUISTICHE</w:t>
      </w:r>
    </w:p>
    <w:p w:rsidR="009756C9" w:rsidRDefault="009756C9" w:rsidP="009756C9">
      <w:pPr>
        <w:jc w:val="center"/>
        <w:rPr>
          <w:rFonts w:ascii="Verdana" w:hAnsi="Verdana" w:cs="Verdana"/>
          <w:b/>
          <w:sz w:val="20"/>
          <w:szCs w:val="20"/>
        </w:rPr>
      </w:pPr>
    </w:p>
    <w:p w:rsidR="009756C9" w:rsidRPr="00A30331" w:rsidRDefault="009756C9" w:rsidP="009756C9">
      <w:pPr>
        <w:jc w:val="center"/>
        <w:rPr>
          <w:rFonts w:ascii="Verdana" w:hAnsi="Verdana" w:cs="Verdana"/>
          <w:b/>
          <w:sz w:val="20"/>
          <w:szCs w:val="20"/>
        </w:rPr>
      </w:pPr>
    </w:p>
    <w:p w:rsidR="009756C9" w:rsidRPr="00A30331" w:rsidRDefault="009756C9" w:rsidP="009756C9">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8"/>
          <w:szCs w:val="28"/>
        </w:rPr>
      </w:pPr>
    </w:p>
    <w:p w:rsidR="002F0BD2" w:rsidRPr="002F0BD2" w:rsidRDefault="002F0BD2"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color w:val="244061"/>
          <w:sz w:val="20"/>
          <w:szCs w:val="20"/>
        </w:rPr>
      </w:pPr>
      <w:r w:rsidRPr="002F0BD2">
        <w:rPr>
          <w:rFonts w:ascii="Verdana" w:hAnsi="Verdana" w:cs="Verdana"/>
          <w:b/>
          <w:color w:val="244061"/>
          <w:sz w:val="28"/>
          <w:szCs w:val="28"/>
        </w:rPr>
        <w:t>SMOC-STUDENTS MOBILITY CONSORTIUM</w:t>
      </w:r>
    </w:p>
    <w:p w:rsidR="002F0BD2" w:rsidRPr="005757B3" w:rsidRDefault="007A2A27" w:rsidP="002F0BD2">
      <w:pPr>
        <w:pStyle w:val="Intestazione"/>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color w:val="244061"/>
          <w:sz w:val="20"/>
          <w:szCs w:val="20"/>
        </w:rPr>
      </w:pPr>
      <w:r>
        <w:rPr>
          <w:rFonts w:ascii="Verdana" w:hAnsi="Verdana" w:cs="Verdana"/>
          <w:b/>
          <w:color w:val="244061"/>
          <w:sz w:val="20"/>
          <w:szCs w:val="20"/>
        </w:rPr>
        <w:t>1</w:t>
      </w:r>
      <w:r w:rsidR="00802456">
        <w:rPr>
          <w:rFonts w:ascii="Verdana" w:hAnsi="Verdana" w:cs="Verdana"/>
          <w:b/>
          <w:color w:val="244061"/>
          <w:sz w:val="20"/>
          <w:szCs w:val="20"/>
        </w:rPr>
        <w:t>0</w:t>
      </w:r>
      <w:r w:rsidR="002F0BD2">
        <w:rPr>
          <w:rFonts w:ascii="Verdana" w:hAnsi="Verdana" w:cs="Verdana"/>
          <w:b/>
          <w:color w:val="244061"/>
          <w:sz w:val="20"/>
          <w:szCs w:val="20"/>
        </w:rPr>
        <w:t xml:space="preserve"> Borse</w:t>
      </w:r>
      <w:r w:rsidR="002F0BD2" w:rsidRPr="005757B3">
        <w:rPr>
          <w:rFonts w:ascii="Verdana" w:hAnsi="Verdana" w:cs="Verdana"/>
          <w:b/>
          <w:color w:val="244061"/>
          <w:sz w:val="20"/>
          <w:szCs w:val="20"/>
        </w:rPr>
        <w:t xml:space="preserve"> per la mobilità di studenti universitari ai fini di tirocinio</w:t>
      </w:r>
    </w:p>
    <w:p w:rsidR="002F0BD2" w:rsidRDefault="002F0BD2" w:rsidP="002F0BD2">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sz w:val="20"/>
          <w:szCs w:val="20"/>
        </w:rPr>
      </w:pPr>
    </w:p>
    <w:p w:rsidR="002F0BD2" w:rsidRPr="007849F8" w:rsidRDefault="002F0BD2" w:rsidP="002F0BD2">
      <w:pPr>
        <w:pBdr>
          <w:top w:val="single" w:sz="4" w:space="1" w:color="000000"/>
          <w:left w:val="single" w:sz="4" w:space="4" w:color="000000"/>
          <w:bottom w:val="single" w:sz="4" w:space="1" w:color="000000"/>
          <w:right w:val="single" w:sz="4" w:space="31" w:color="000000"/>
        </w:pBdr>
        <w:shd w:val="clear" w:color="auto" w:fill="984806"/>
        <w:jc w:val="center"/>
        <w:rPr>
          <w:rFonts w:ascii="Verdana" w:hAnsi="Verdana" w:cs="Verdana"/>
          <w:sz w:val="10"/>
          <w:szCs w:val="10"/>
        </w:rPr>
      </w:pP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Erasmus Plus KA1 Istruzione Superiore</w:t>
      </w:r>
    </w:p>
    <w:p w:rsidR="00933A86" w:rsidRPr="002F0BD2"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Mobilità di studenti universitari per </w:t>
      </w:r>
      <w:proofErr w:type="spellStart"/>
      <w:r w:rsidRPr="002F0BD2">
        <w:rPr>
          <w:rFonts w:ascii="Verdana" w:hAnsi="Verdana" w:cs="Verdana"/>
          <w:b/>
          <w:color w:val="FFFFFF"/>
          <w:sz w:val="20"/>
          <w:szCs w:val="20"/>
        </w:rPr>
        <w:t>traineeship</w:t>
      </w:r>
      <w:proofErr w:type="spellEnd"/>
    </w:p>
    <w:p w:rsidR="00933A86" w:rsidRDefault="00933A86" w:rsidP="00933A86">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r w:rsidRPr="002F0BD2">
        <w:rPr>
          <w:rFonts w:ascii="Verdana" w:hAnsi="Verdana" w:cs="Verdana"/>
          <w:b/>
          <w:color w:val="FFFFFF"/>
          <w:sz w:val="20"/>
          <w:szCs w:val="20"/>
        </w:rPr>
        <w:t xml:space="preserve">Riferimento Progetto: </w:t>
      </w:r>
      <w:r w:rsidR="00E6066C" w:rsidRPr="00E6066C">
        <w:rPr>
          <w:rFonts w:ascii="Verdana" w:hAnsi="Verdana" w:cs="Verdana"/>
          <w:b/>
          <w:color w:val="FFFFFF"/>
          <w:sz w:val="20"/>
          <w:szCs w:val="20"/>
        </w:rPr>
        <w:t>2019-1-IT02-KA103-061263</w:t>
      </w:r>
    </w:p>
    <w:p w:rsidR="009756C9" w:rsidRPr="00A30331" w:rsidRDefault="009756C9" w:rsidP="009756C9">
      <w:pPr>
        <w:pBdr>
          <w:top w:val="single" w:sz="4" w:space="1" w:color="000000"/>
          <w:left w:val="single" w:sz="4" w:space="4" w:color="000000"/>
          <w:bottom w:val="single" w:sz="4" w:space="1" w:color="000000"/>
          <w:right w:val="single" w:sz="4" w:space="31" w:color="000000"/>
        </w:pBdr>
        <w:shd w:val="clear" w:color="auto" w:fill="948A54"/>
        <w:jc w:val="center"/>
        <w:rPr>
          <w:rFonts w:ascii="Verdana" w:hAnsi="Verdana" w:cs="Verdana"/>
          <w:b/>
          <w:color w:val="FFFFFF"/>
          <w:sz w:val="20"/>
          <w:szCs w:val="20"/>
        </w:rPr>
      </w:pPr>
    </w:p>
    <w:p w:rsidR="009756C9" w:rsidRPr="00A30331" w:rsidRDefault="009756C9" w:rsidP="009756C9">
      <w:pPr>
        <w:pBdr>
          <w:top w:val="single" w:sz="4" w:space="1" w:color="000000"/>
          <w:left w:val="single" w:sz="4" w:space="4" w:color="000000"/>
          <w:bottom w:val="single" w:sz="4" w:space="1" w:color="000000"/>
          <w:right w:val="single" w:sz="4" w:space="31" w:color="000000"/>
        </w:pBdr>
        <w:shd w:val="clear" w:color="auto" w:fill="244061"/>
        <w:jc w:val="center"/>
        <w:rPr>
          <w:rFonts w:ascii="Verdana" w:hAnsi="Verdana" w:cs="Verdana"/>
          <w:b/>
          <w:sz w:val="10"/>
          <w:szCs w:val="10"/>
        </w:rPr>
      </w:pPr>
    </w:p>
    <w:p w:rsidR="009756C9" w:rsidRPr="00A30331" w:rsidRDefault="009756C9" w:rsidP="009756C9">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9756C9" w:rsidRPr="00A30331" w:rsidRDefault="009756C9" w:rsidP="009756C9">
      <w:pPr>
        <w:pBdr>
          <w:top w:val="single" w:sz="4" w:space="1" w:color="000000"/>
          <w:left w:val="single" w:sz="4" w:space="4" w:color="000000"/>
          <w:bottom w:val="single" w:sz="4" w:space="1" w:color="000000"/>
          <w:right w:val="single" w:sz="4" w:space="31" w:color="000000"/>
        </w:pBdr>
        <w:shd w:val="clear" w:color="auto" w:fill="C4BC96"/>
        <w:jc w:val="center"/>
        <w:rPr>
          <w:rFonts w:ascii="Verdana" w:hAnsi="Verdana" w:cs="Verdana"/>
          <w:b/>
          <w:sz w:val="20"/>
          <w:szCs w:val="20"/>
        </w:rPr>
      </w:pPr>
    </w:p>
    <w:p w:rsidR="009756C9" w:rsidRPr="00A30331" w:rsidRDefault="009756C9" w:rsidP="009756C9">
      <w:pPr>
        <w:jc w:val="both"/>
        <w:rPr>
          <w:rFonts w:ascii="Verdana" w:hAnsi="Verdana" w:cs="Verdana"/>
          <w:bCs/>
          <w:color w:val="000000"/>
          <w:sz w:val="20"/>
          <w:szCs w:val="20"/>
        </w:rPr>
      </w:pPr>
    </w:p>
    <w:p w:rsidR="003B5657" w:rsidRPr="003B5657" w:rsidRDefault="00E53542" w:rsidP="003B5657">
      <w:pPr>
        <w:jc w:val="both"/>
        <w:rPr>
          <w:rFonts w:ascii="Verdana" w:hAnsi="Verdana"/>
          <w:sz w:val="20"/>
          <w:szCs w:val="20"/>
        </w:rPr>
      </w:pPr>
      <w:r>
        <w:rPr>
          <w:rFonts w:ascii="Verdana" w:hAnsi="Verdana" w:cs="Verdana"/>
          <w:sz w:val="20"/>
          <w:szCs w:val="20"/>
        </w:rPr>
        <w:t>Allegare</w:t>
      </w:r>
      <w:r w:rsidR="00CA65DB">
        <w:rPr>
          <w:rFonts w:ascii="Verdana" w:hAnsi="Verdana" w:cs="Verdana"/>
          <w:sz w:val="20"/>
          <w:szCs w:val="20"/>
        </w:rPr>
        <w:t xml:space="preserve"> </w:t>
      </w:r>
      <w:r w:rsidR="00403329">
        <w:rPr>
          <w:rFonts w:ascii="Verdana" w:hAnsi="Verdana" w:cs="Verdana"/>
          <w:sz w:val="20"/>
          <w:szCs w:val="20"/>
        </w:rPr>
        <w:t>d</w:t>
      </w:r>
      <w:r w:rsidR="003B5657" w:rsidRPr="003B5657">
        <w:rPr>
          <w:rFonts w:ascii="Verdana" w:hAnsi="Verdana"/>
          <w:sz w:val="20"/>
          <w:szCs w:val="20"/>
        </w:rPr>
        <w:t>ocumenti e certificazioni comprovanti le compete</w:t>
      </w:r>
      <w:r w:rsidR="00DA10E4">
        <w:rPr>
          <w:rFonts w:ascii="Verdana" w:hAnsi="Verdana"/>
          <w:sz w:val="20"/>
          <w:szCs w:val="20"/>
        </w:rPr>
        <w:t>nze linguistiche (attestati di S</w:t>
      </w:r>
      <w:r w:rsidR="003B5657" w:rsidRPr="003B5657">
        <w:rPr>
          <w:rFonts w:ascii="Verdana" w:hAnsi="Verdana"/>
          <w:sz w:val="20"/>
          <w:szCs w:val="20"/>
        </w:rPr>
        <w:t>cuole o centri di insegnam</w:t>
      </w:r>
      <w:r w:rsidR="00DA10E4">
        <w:rPr>
          <w:rFonts w:ascii="Verdana" w:hAnsi="Verdana"/>
          <w:sz w:val="20"/>
          <w:szCs w:val="20"/>
        </w:rPr>
        <w:t>ento di lingue straniere o piano</w:t>
      </w:r>
      <w:r w:rsidR="003B5657" w:rsidRPr="003B5657">
        <w:rPr>
          <w:rFonts w:ascii="Verdana" w:hAnsi="Verdana"/>
          <w:sz w:val="20"/>
          <w:szCs w:val="20"/>
        </w:rPr>
        <w:t xml:space="preserve"> di studi con riportati gli esami di lingua straniera sostenuti e relativa votazione).</w:t>
      </w:r>
    </w:p>
    <w:p w:rsidR="00CA65DB" w:rsidRDefault="00E21345" w:rsidP="00FC2CF1">
      <w:pPr>
        <w:pageBreakBefore/>
        <w:rPr>
          <w:rFonts w:ascii="Verdana" w:hAnsi="Verdana" w:cs="Verdana"/>
          <w:sz w:val="20"/>
          <w:szCs w:val="20"/>
        </w:rPr>
      </w:pPr>
      <w:r>
        <w:rPr>
          <w:noProof/>
          <w:lang w:eastAsia="it-IT"/>
        </w:rPr>
        <w:lastRenderedPageBreak/>
        <w:drawing>
          <wp:anchor distT="0" distB="0" distL="0" distR="0" simplePos="0" relativeHeight="251655680" behindDoc="0" locked="0" layoutInCell="1" allowOverlap="1">
            <wp:simplePos x="0" y="0"/>
            <wp:positionH relativeFrom="column">
              <wp:posOffset>-225425</wp:posOffset>
            </wp:positionH>
            <wp:positionV relativeFrom="paragraph">
              <wp:posOffset>-638175</wp:posOffset>
            </wp:positionV>
            <wp:extent cx="6570345" cy="843280"/>
            <wp:effectExtent l="0" t="0" r="190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84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6DA6" w:rsidRDefault="00CA65DB" w:rsidP="00FC2CF1">
      <w:pPr>
        <w:jc w:val="both"/>
        <w:rPr>
          <w:rFonts w:ascii="Verdana" w:hAnsi="Verdana" w:cs="Verdana"/>
          <w:b/>
          <w:sz w:val="28"/>
          <w:szCs w:val="28"/>
          <w:lang w:val="en-US"/>
        </w:rPr>
      </w:pPr>
      <w:proofErr w:type="spellStart"/>
      <w:r w:rsidRPr="00FC2CF1">
        <w:rPr>
          <w:rFonts w:ascii="Verdana" w:hAnsi="Verdana" w:cs="Verdana"/>
          <w:b/>
          <w:sz w:val="28"/>
          <w:szCs w:val="28"/>
          <w:lang w:val="en-US"/>
        </w:rPr>
        <w:t>Allegato</w:t>
      </w:r>
      <w:proofErr w:type="spellEnd"/>
      <w:r w:rsidRPr="00FC2CF1">
        <w:rPr>
          <w:rFonts w:ascii="Verdana" w:hAnsi="Verdana" w:cs="Verdana"/>
          <w:b/>
          <w:sz w:val="28"/>
          <w:szCs w:val="28"/>
          <w:lang w:val="en-US"/>
        </w:rPr>
        <w:t xml:space="preserve"> 7 </w:t>
      </w:r>
    </w:p>
    <w:p w:rsidR="00FC2CF1" w:rsidRPr="00FC2CF1" w:rsidRDefault="00FC2CF1" w:rsidP="00FC2CF1">
      <w:pPr>
        <w:jc w:val="both"/>
        <w:rPr>
          <w:rFonts w:ascii="Verdana" w:hAnsi="Verdana" w:cs="Verdana"/>
          <w:b/>
          <w:sz w:val="28"/>
          <w:szCs w:val="28"/>
          <w:lang w:val="en-US"/>
        </w:rPr>
      </w:pPr>
    </w:p>
    <w:p w:rsidR="00851F46" w:rsidRPr="00FC2CF1" w:rsidRDefault="00FC2CF1" w:rsidP="00FC2CF1">
      <w:pPr>
        <w:tabs>
          <w:tab w:val="left" w:pos="1701"/>
        </w:tabs>
        <w:jc w:val="both"/>
        <w:rPr>
          <w:rFonts w:ascii="Verdana" w:hAnsi="Verdana" w:cs="Verdana"/>
          <w:b/>
          <w:color w:val="984806"/>
          <w:sz w:val="28"/>
          <w:szCs w:val="28"/>
          <w:lang w:val="en-US"/>
        </w:rPr>
      </w:pPr>
      <w:r w:rsidRPr="00FC2CF1">
        <w:rPr>
          <w:rFonts w:ascii="Verdana" w:hAnsi="Verdana" w:cs="Verdana"/>
          <w:b/>
          <w:color w:val="984806"/>
          <w:sz w:val="28"/>
          <w:szCs w:val="28"/>
          <w:lang w:val="en-US"/>
        </w:rPr>
        <w:t>LETTER OF ACCEPTANCE</w:t>
      </w:r>
      <w:bookmarkStart w:id="0" w:name="_GoBack"/>
      <w:bookmarkEnd w:id="0"/>
    </w:p>
    <w:p w:rsidR="002F0BD2" w:rsidRPr="00FC2CF1" w:rsidRDefault="002F0BD2" w:rsidP="00FC2CF1">
      <w:pPr>
        <w:pBdr>
          <w:top w:val="single" w:sz="4" w:space="1" w:color="000000"/>
          <w:left w:val="single" w:sz="4" w:space="4" w:color="000000"/>
          <w:bottom w:val="single" w:sz="4" w:space="1" w:color="000000"/>
          <w:right w:val="single" w:sz="4" w:space="4" w:color="000000"/>
        </w:pBdr>
        <w:shd w:val="clear" w:color="auto" w:fill="C4BC96"/>
        <w:jc w:val="center"/>
        <w:rPr>
          <w:rFonts w:ascii="Verdana" w:hAnsi="Verdana" w:cs="Verdana"/>
          <w:b/>
          <w:color w:val="244061"/>
          <w:sz w:val="28"/>
          <w:szCs w:val="28"/>
          <w:lang w:val="en-US"/>
        </w:rPr>
      </w:pPr>
      <w:r w:rsidRPr="00FC2CF1">
        <w:rPr>
          <w:rFonts w:ascii="Verdana" w:hAnsi="Verdana" w:cs="Verdana"/>
          <w:b/>
          <w:color w:val="244061"/>
          <w:sz w:val="28"/>
          <w:szCs w:val="28"/>
          <w:lang w:val="en-US"/>
        </w:rPr>
        <w:t>SMOC-STUDENTS MOBILITY CONSORTIUM</w:t>
      </w:r>
    </w:p>
    <w:p w:rsidR="00851F46" w:rsidRPr="002F0BD2" w:rsidRDefault="007A2A27" w:rsidP="002F0BD2">
      <w:pPr>
        <w:pBdr>
          <w:top w:val="single" w:sz="4" w:space="1" w:color="000000"/>
          <w:left w:val="single" w:sz="4" w:space="4" w:color="000000"/>
          <w:bottom w:val="single" w:sz="4" w:space="1" w:color="000000"/>
          <w:right w:val="single" w:sz="4" w:space="4" w:color="000000"/>
        </w:pBdr>
        <w:shd w:val="clear" w:color="auto" w:fill="C4BC96"/>
        <w:jc w:val="center"/>
        <w:rPr>
          <w:rFonts w:ascii="Verdana" w:hAnsi="Verdana" w:cs="Verdana"/>
          <w:sz w:val="20"/>
          <w:szCs w:val="20"/>
        </w:rPr>
      </w:pPr>
      <w:r w:rsidRPr="007A2A27">
        <w:rPr>
          <w:rFonts w:ascii="Verdana" w:hAnsi="Verdana" w:cs="Verdana"/>
          <w:b/>
          <w:color w:val="244061"/>
          <w:sz w:val="20"/>
          <w:szCs w:val="20"/>
        </w:rPr>
        <w:t>1</w:t>
      </w:r>
      <w:r w:rsidR="00802456">
        <w:rPr>
          <w:rFonts w:ascii="Verdana" w:hAnsi="Verdana" w:cs="Verdana"/>
          <w:b/>
          <w:color w:val="244061"/>
          <w:sz w:val="20"/>
          <w:szCs w:val="20"/>
        </w:rPr>
        <w:t>0</w:t>
      </w:r>
      <w:r w:rsidR="002F0BD2" w:rsidRPr="002F0BD2">
        <w:rPr>
          <w:rFonts w:ascii="Verdana" w:hAnsi="Verdana" w:cs="Verdana"/>
          <w:b/>
          <w:color w:val="244061"/>
          <w:sz w:val="20"/>
          <w:szCs w:val="20"/>
        </w:rPr>
        <w:t xml:space="preserve"> Borse per la mobilità di studenti universitari ai fini di tirocinio</w:t>
      </w:r>
    </w:p>
    <w:p w:rsidR="00851F46" w:rsidRPr="00A30331" w:rsidRDefault="00851F46" w:rsidP="00DD5C3E">
      <w:pPr>
        <w:pBdr>
          <w:top w:val="single" w:sz="4" w:space="1" w:color="000000"/>
          <w:left w:val="single" w:sz="4" w:space="4" w:color="000000"/>
          <w:bottom w:val="single" w:sz="4" w:space="1" w:color="000000"/>
          <w:right w:val="single" w:sz="4" w:space="4" w:color="000000"/>
        </w:pBdr>
        <w:shd w:val="clear" w:color="auto" w:fill="984806"/>
        <w:jc w:val="center"/>
        <w:rPr>
          <w:rFonts w:ascii="Verdana" w:hAnsi="Verdana" w:cs="Verdana"/>
          <w:sz w:val="10"/>
          <w:szCs w:val="10"/>
        </w:rPr>
      </w:pPr>
    </w:p>
    <w:p w:rsidR="00851F46" w:rsidRPr="00A30331" w:rsidRDefault="00851F46" w:rsidP="00DD5C3E">
      <w:pPr>
        <w:pBdr>
          <w:top w:val="single" w:sz="4" w:space="1" w:color="000000"/>
          <w:left w:val="single" w:sz="4" w:space="4" w:color="000000"/>
          <w:bottom w:val="single" w:sz="4" w:space="1" w:color="000000"/>
          <w:right w:val="single" w:sz="4" w:space="4" w:color="000000"/>
        </w:pBdr>
        <w:shd w:val="clear" w:color="auto" w:fill="948A54"/>
        <w:jc w:val="center"/>
        <w:rPr>
          <w:rFonts w:ascii="Verdana" w:hAnsi="Verdana" w:cs="Verdana"/>
          <w:b/>
          <w:color w:val="FFFFFF"/>
          <w:sz w:val="20"/>
          <w:szCs w:val="20"/>
        </w:rPr>
      </w:pPr>
    </w:p>
    <w:p w:rsidR="00933A86" w:rsidRPr="00933A86" w:rsidRDefault="00933A86" w:rsidP="00933A86">
      <w:pPr>
        <w:pBdr>
          <w:top w:val="single" w:sz="4" w:space="1" w:color="000000"/>
          <w:left w:val="single" w:sz="4" w:space="4" w:color="000000"/>
          <w:bottom w:val="single" w:sz="4" w:space="1" w:color="000000"/>
          <w:right w:val="single" w:sz="4" w:space="4" w:color="000000"/>
        </w:pBdr>
        <w:shd w:val="clear" w:color="auto" w:fill="948A54"/>
        <w:jc w:val="center"/>
        <w:rPr>
          <w:rFonts w:ascii="Verdana" w:hAnsi="Verdana" w:cs="Verdana"/>
          <w:b/>
          <w:color w:val="FFFFFF"/>
          <w:sz w:val="20"/>
          <w:szCs w:val="20"/>
        </w:rPr>
      </w:pPr>
      <w:r w:rsidRPr="00933A86">
        <w:rPr>
          <w:rFonts w:ascii="Verdana" w:hAnsi="Verdana" w:cs="Verdana"/>
          <w:b/>
          <w:color w:val="FFFFFF"/>
          <w:sz w:val="20"/>
          <w:szCs w:val="20"/>
        </w:rPr>
        <w:t>Erasmus Plus KA1 Istruzione Superiore</w:t>
      </w:r>
    </w:p>
    <w:p w:rsidR="00933A86" w:rsidRPr="00933A86" w:rsidRDefault="00933A86" w:rsidP="00933A86">
      <w:pPr>
        <w:pBdr>
          <w:top w:val="single" w:sz="4" w:space="1" w:color="000000"/>
          <w:left w:val="single" w:sz="4" w:space="4" w:color="000000"/>
          <w:bottom w:val="single" w:sz="4" w:space="1" w:color="000000"/>
          <w:right w:val="single" w:sz="4" w:space="4" w:color="000000"/>
        </w:pBdr>
        <w:shd w:val="clear" w:color="auto" w:fill="948A54"/>
        <w:jc w:val="center"/>
        <w:rPr>
          <w:rFonts w:ascii="Verdana" w:hAnsi="Verdana" w:cs="Verdana"/>
          <w:b/>
          <w:color w:val="FFFFFF"/>
          <w:sz w:val="20"/>
          <w:szCs w:val="20"/>
        </w:rPr>
      </w:pPr>
      <w:r w:rsidRPr="00933A86">
        <w:rPr>
          <w:rFonts w:ascii="Verdana" w:hAnsi="Verdana" w:cs="Verdana"/>
          <w:b/>
          <w:color w:val="FFFFFF"/>
          <w:sz w:val="20"/>
          <w:szCs w:val="20"/>
        </w:rPr>
        <w:t xml:space="preserve">Mobilità di studenti universitari per </w:t>
      </w:r>
      <w:proofErr w:type="spellStart"/>
      <w:r w:rsidRPr="00933A86">
        <w:rPr>
          <w:rFonts w:ascii="Verdana" w:hAnsi="Verdana" w:cs="Verdana"/>
          <w:b/>
          <w:color w:val="FFFFFF"/>
          <w:sz w:val="20"/>
          <w:szCs w:val="20"/>
        </w:rPr>
        <w:t>traineeship</w:t>
      </w:r>
      <w:proofErr w:type="spellEnd"/>
    </w:p>
    <w:p w:rsidR="00933A86" w:rsidRPr="00FC2CF1" w:rsidRDefault="00933A86" w:rsidP="00933A86">
      <w:pPr>
        <w:pBdr>
          <w:top w:val="single" w:sz="4" w:space="1" w:color="000000"/>
          <w:left w:val="single" w:sz="4" w:space="4" w:color="000000"/>
          <w:bottom w:val="single" w:sz="4" w:space="1" w:color="000000"/>
          <w:right w:val="single" w:sz="4" w:space="4" w:color="000000"/>
        </w:pBdr>
        <w:shd w:val="clear" w:color="auto" w:fill="948A54"/>
        <w:jc w:val="center"/>
        <w:rPr>
          <w:rFonts w:ascii="Verdana" w:hAnsi="Verdana" w:cs="Verdana"/>
          <w:b/>
          <w:color w:val="FFFFFF"/>
          <w:sz w:val="20"/>
          <w:szCs w:val="20"/>
          <w:lang w:val="en-US"/>
        </w:rPr>
      </w:pPr>
      <w:proofErr w:type="spellStart"/>
      <w:r w:rsidRPr="00FC2CF1">
        <w:rPr>
          <w:rFonts w:ascii="Verdana" w:hAnsi="Verdana" w:cs="Verdana"/>
          <w:b/>
          <w:color w:val="FFFFFF"/>
          <w:sz w:val="20"/>
          <w:szCs w:val="20"/>
          <w:lang w:val="en-US"/>
        </w:rPr>
        <w:t>Riferimento</w:t>
      </w:r>
      <w:proofErr w:type="spellEnd"/>
      <w:r w:rsidRPr="00FC2CF1">
        <w:rPr>
          <w:rFonts w:ascii="Verdana" w:hAnsi="Verdana" w:cs="Verdana"/>
          <w:b/>
          <w:color w:val="FFFFFF"/>
          <w:sz w:val="20"/>
          <w:szCs w:val="20"/>
          <w:lang w:val="en-US"/>
        </w:rPr>
        <w:t xml:space="preserve"> </w:t>
      </w:r>
      <w:proofErr w:type="spellStart"/>
      <w:r w:rsidRPr="00FC2CF1">
        <w:rPr>
          <w:rFonts w:ascii="Verdana" w:hAnsi="Verdana" w:cs="Verdana"/>
          <w:b/>
          <w:color w:val="FFFFFF"/>
          <w:sz w:val="20"/>
          <w:szCs w:val="20"/>
          <w:lang w:val="en-US"/>
        </w:rPr>
        <w:t>Progetto</w:t>
      </w:r>
      <w:proofErr w:type="spellEnd"/>
      <w:r w:rsidRPr="00FC2CF1">
        <w:rPr>
          <w:rFonts w:ascii="Verdana" w:hAnsi="Verdana" w:cs="Verdana"/>
          <w:b/>
          <w:color w:val="FFFFFF"/>
          <w:sz w:val="20"/>
          <w:szCs w:val="20"/>
          <w:lang w:val="en-US"/>
        </w:rPr>
        <w:t xml:space="preserve">: </w:t>
      </w:r>
      <w:r w:rsidR="00E6066C" w:rsidRPr="00E6066C">
        <w:rPr>
          <w:rFonts w:ascii="Verdana" w:hAnsi="Verdana" w:cs="Verdana"/>
          <w:b/>
          <w:color w:val="FFFFFF"/>
          <w:sz w:val="20"/>
          <w:szCs w:val="20"/>
          <w:lang w:val="en-US"/>
        </w:rPr>
        <w:t>2019-1-IT02-KA103-061263</w:t>
      </w:r>
    </w:p>
    <w:p w:rsidR="00933A86" w:rsidRPr="00FC2CF1" w:rsidRDefault="00933A86" w:rsidP="002F0BD2">
      <w:pPr>
        <w:pBdr>
          <w:top w:val="single" w:sz="4" w:space="1" w:color="000000"/>
          <w:left w:val="single" w:sz="4" w:space="4" w:color="000000"/>
          <w:bottom w:val="single" w:sz="4" w:space="1" w:color="000000"/>
          <w:right w:val="single" w:sz="4" w:space="4" w:color="000000"/>
        </w:pBdr>
        <w:shd w:val="clear" w:color="auto" w:fill="948A54"/>
        <w:jc w:val="center"/>
        <w:rPr>
          <w:rFonts w:ascii="Verdana" w:hAnsi="Verdana" w:cs="Verdana"/>
          <w:b/>
          <w:color w:val="FFFFFF"/>
          <w:sz w:val="20"/>
          <w:szCs w:val="20"/>
          <w:lang w:val="en-US"/>
        </w:rPr>
      </w:pPr>
    </w:p>
    <w:p w:rsidR="00851F46" w:rsidRPr="00FC2CF1" w:rsidRDefault="00851F46" w:rsidP="00DD5C3E">
      <w:pPr>
        <w:pBdr>
          <w:top w:val="single" w:sz="4" w:space="1" w:color="000000"/>
          <w:left w:val="single" w:sz="4" w:space="4" w:color="000000"/>
          <w:bottom w:val="single" w:sz="4" w:space="1" w:color="000000"/>
          <w:right w:val="single" w:sz="4" w:space="4" w:color="000000"/>
        </w:pBdr>
        <w:shd w:val="clear" w:color="auto" w:fill="244061"/>
        <w:jc w:val="center"/>
        <w:rPr>
          <w:rFonts w:ascii="Verdana" w:hAnsi="Verdana" w:cs="Verdana"/>
          <w:b/>
          <w:sz w:val="10"/>
          <w:szCs w:val="10"/>
          <w:lang w:val="en-US"/>
        </w:rPr>
      </w:pPr>
    </w:p>
    <w:p w:rsidR="00F34B81" w:rsidRPr="00FC2CF1" w:rsidRDefault="00F34B81" w:rsidP="00F34B81">
      <w:pPr>
        <w:rPr>
          <w:rFonts w:ascii="Verdana" w:hAnsi="Verdana" w:cs="Verdana"/>
          <w:sz w:val="20"/>
          <w:szCs w:val="20"/>
          <w:lang w:val="en-US"/>
        </w:rPr>
      </w:pPr>
    </w:p>
    <w:p w:rsidR="00FC2CF1" w:rsidRPr="00DA10E4" w:rsidRDefault="00FC2CF1" w:rsidP="00FC2CF1">
      <w:pPr>
        <w:pBdr>
          <w:top w:val="single" w:sz="4" w:space="1" w:color="auto"/>
        </w:pBdr>
        <w:rPr>
          <w:rFonts w:ascii="Verdana" w:hAnsi="Verdana" w:cs="Verdana"/>
          <w:b/>
          <w:sz w:val="22"/>
          <w:szCs w:val="22"/>
          <w:lang w:val="en-US"/>
        </w:rPr>
      </w:pPr>
      <w:r w:rsidRPr="00DA10E4">
        <w:rPr>
          <w:rFonts w:ascii="Verdana" w:hAnsi="Verdana" w:cs="Verdana"/>
          <w:b/>
          <w:sz w:val="22"/>
          <w:szCs w:val="22"/>
          <w:lang w:val="en-US"/>
        </w:rPr>
        <w:t xml:space="preserve">To be written on Headed Notepaper of the Hosting </w:t>
      </w:r>
      <w:proofErr w:type="spellStart"/>
      <w:r w:rsidRPr="00DA10E4">
        <w:rPr>
          <w:rFonts w:ascii="Verdana" w:hAnsi="Verdana" w:cs="Verdana"/>
          <w:b/>
          <w:sz w:val="22"/>
          <w:szCs w:val="22"/>
          <w:lang w:val="en-US"/>
        </w:rPr>
        <w:t>Organisation</w:t>
      </w:r>
      <w:proofErr w:type="spellEnd"/>
      <w:r w:rsidRPr="00DA10E4">
        <w:rPr>
          <w:rFonts w:ascii="Verdana" w:hAnsi="Verdana" w:cs="Verdana"/>
          <w:b/>
          <w:sz w:val="22"/>
          <w:szCs w:val="22"/>
          <w:lang w:val="en-US"/>
        </w:rPr>
        <w:t xml:space="preserve"> </w:t>
      </w:r>
    </w:p>
    <w:p w:rsidR="00FC2CF1" w:rsidRDefault="00FC2CF1" w:rsidP="00FC2CF1">
      <w:pPr>
        <w:pBdr>
          <w:top w:val="single" w:sz="4" w:space="1" w:color="auto"/>
        </w:pBdr>
        <w:rPr>
          <w:rFonts w:ascii="Verdana" w:hAnsi="Verdana" w:cs="Verdana"/>
          <w:b/>
          <w:sz w:val="22"/>
          <w:szCs w:val="22"/>
          <w:highlight w:val="yellow"/>
          <w:lang w:val="en-US"/>
        </w:rPr>
      </w:pPr>
    </w:p>
    <w:p w:rsidR="00FC2CF1" w:rsidRPr="00F77656" w:rsidRDefault="00FC2CF1" w:rsidP="00FC2CF1">
      <w:pPr>
        <w:rPr>
          <w:rFonts w:ascii="Verdana" w:hAnsi="Verdana" w:cs="Verdana"/>
          <w:sz w:val="22"/>
          <w:szCs w:val="22"/>
          <w:lang w:val="en-US"/>
        </w:rPr>
      </w:pPr>
    </w:p>
    <w:p w:rsidR="00FC2CF1" w:rsidRPr="00F77656" w:rsidRDefault="00FC2CF1" w:rsidP="00FC2CF1">
      <w:pPr>
        <w:rPr>
          <w:rFonts w:ascii="Verdana" w:hAnsi="Verdana" w:cs="Verdana"/>
          <w:sz w:val="22"/>
          <w:szCs w:val="22"/>
        </w:rPr>
      </w:pPr>
      <w:r w:rsidRPr="00F77656">
        <w:rPr>
          <w:rFonts w:ascii="Verdana" w:hAnsi="Verdana" w:cs="Verdana"/>
          <w:sz w:val="22"/>
          <w:szCs w:val="22"/>
        </w:rPr>
        <w:t xml:space="preserve">Date, </w:t>
      </w:r>
    </w:p>
    <w:p w:rsidR="00FC2CF1" w:rsidRPr="00F77656" w:rsidRDefault="00FC2CF1" w:rsidP="00FC2CF1">
      <w:pPr>
        <w:jc w:val="right"/>
        <w:rPr>
          <w:rFonts w:ascii="Verdana" w:hAnsi="Verdana" w:cs="Verdana"/>
          <w:b/>
          <w:sz w:val="22"/>
          <w:szCs w:val="22"/>
        </w:rPr>
      </w:pPr>
      <w:r w:rsidRPr="00F77656">
        <w:rPr>
          <w:rFonts w:ascii="Verdana" w:hAnsi="Verdana" w:cs="Verdana"/>
          <w:sz w:val="22"/>
          <w:szCs w:val="22"/>
        </w:rPr>
        <w:t xml:space="preserve">To: </w:t>
      </w:r>
      <w:r w:rsidRPr="00F77656">
        <w:rPr>
          <w:rFonts w:ascii="Verdana" w:hAnsi="Verdana" w:cs="Verdana"/>
          <w:b/>
          <w:sz w:val="22"/>
          <w:szCs w:val="22"/>
        </w:rPr>
        <w:t>Collegio Universitario di Merito ARCES</w:t>
      </w:r>
    </w:p>
    <w:p w:rsidR="00FC2CF1" w:rsidRPr="00FC2CF1" w:rsidRDefault="00FC2CF1" w:rsidP="00FC2CF1">
      <w:pPr>
        <w:jc w:val="right"/>
        <w:rPr>
          <w:rFonts w:ascii="Verdana" w:hAnsi="Verdana" w:cs="Verdana"/>
          <w:b/>
          <w:sz w:val="22"/>
          <w:szCs w:val="22"/>
        </w:rPr>
      </w:pPr>
      <w:r w:rsidRPr="00FC2CF1">
        <w:rPr>
          <w:rFonts w:ascii="Verdana" w:hAnsi="Verdana" w:cs="Verdana"/>
          <w:b/>
          <w:sz w:val="22"/>
          <w:szCs w:val="22"/>
        </w:rPr>
        <w:t xml:space="preserve">Vicolo Niscemi 5 </w:t>
      </w:r>
    </w:p>
    <w:p w:rsidR="00FC2CF1" w:rsidRPr="00FC2CF1" w:rsidRDefault="00FC2CF1" w:rsidP="00FC2CF1">
      <w:pPr>
        <w:jc w:val="right"/>
        <w:rPr>
          <w:rFonts w:ascii="Verdana" w:hAnsi="Verdana" w:cs="Verdana"/>
          <w:b/>
          <w:sz w:val="22"/>
          <w:szCs w:val="22"/>
        </w:rPr>
      </w:pPr>
      <w:r w:rsidRPr="00FC2CF1">
        <w:rPr>
          <w:rFonts w:ascii="Verdana" w:hAnsi="Verdana" w:cs="Verdana"/>
          <w:b/>
          <w:sz w:val="22"/>
          <w:szCs w:val="22"/>
        </w:rPr>
        <w:t xml:space="preserve">90133 – Palermo (Italy) </w:t>
      </w:r>
    </w:p>
    <w:p w:rsidR="00FC2CF1" w:rsidRPr="00FC2CF1" w:rsidRDefault="00FC2CF1" w:rsidP="00FC2CF1">
      <w:pPr>
        <w:jc w:val="right"/>
        <w:rPr>
          <w:rFonts w:ascii="Verdana" w:hAnsi="Verdana" w:cs="Verdana"/>
          <w:b/>
          <w:sz w:val="22"/>
          <w:szCs w:val="22"/>
        </w:rPr>
      </w:pPr>
      <w:hyperlink r:id="rId10" w:history="1">
        <w:r w:rsidRPr="00FC2CF1">
          <w:rPr>
            <w:rStyle w:val="Collegamentoipertestuale"/>
            <w:rFonts w:ascii="Verdana" w:hAnsi="Verdana" w:cs="Verdana"/>
            <w:b/>
            <w:sz w:val="22"/>
            <w:szCs w:val="22"/>
          </w:rPr>
          <w:t>www.arces.it</w:t>
        </w:r>
      </w:hyperlink>
      <w:r w:rsidRPr="00FC2CF1">
        <w:rPr>
          <w:rFonts w:ascii="Verdana" w:hAnsi="Verdana" w:cs="Verdana"/>
          <w:b/>
          <w:sz w:val="22"/>
          <w:szCs w:val="22"/>
        </w:rPr>
        <w:t xml:space="preserve"> </w:t>
      </w:r>
    </w:p>
    <w:p w:rsidR="00FC2CF1" w:rsidRPr="00FC2CF1" w:rsidRDefault="00FC2CF1" w:rsidP="00FC2CF1">
      <w:pPr>
        <w:jc w:val="center"/>
        <w:rPr>
          <w:rFonts w:ascii="Verdana" w:hAnsi="Verdana" w:cs="Verdana"/>
          <w:b/>
          <w:sz w:val="22"/>
          <w:szCs w:val="22"/>
        </w:rPr>
      </w:pPr>
    </w:p>
    <w:p w:rsidR="00FC2CF1" w:rsidRPr="00FC2CF1" w:rsidRDefault="00FC2CF1" w:rsidP="00FC2CF1">
      <w:pPr>
        <w:rPr>
          <w:rFonts w:ascii="Verdana" w:hAnsi="Verdana" w:cs="Verdana"/>
          <w:sz w:val="22"/>
          <w:szCs w:val="22"/>
        </w:rPr>
      </w:pPr>
    </w:p>
    <w:p w:rsidR="00FC2CF1" w:rsidRPr="00FC2CF1" w:rsidRDefault="00FC2CF1" w:rsidP="00FC2CF1">
      <w:pPr>
        <w:rPr>
          <w:rFonts w:ascii="Verdana" w:hAnsi="Verdana" w:cs="Verdana"/>
          <w:sz w:val="22"/>
          <w:szCs w:val="22"/>
        </w:rPr>
      </w:pPr>
    </w:p>
    <w:p w:rsidR="00FC2CF1" w:rsidRPr="00F77656" w:rsidRDefault="00FC2CF1" w:rsidP="00FC2CF1">
      <w:pPr>
        <w:rPr>
          <w:rFonts w:ascii="Verdana" w:hAnsi="Verdana" w:cs="Verdana"/>
          <w:sz w:val="22"/>
          <w:szCs w:val="22"/>
          <w:lang w:val="en-US"/>
        </w:rPr>
      </w:pPr>
      <w:r w:rsidRPr="00F77656">
        <w:rPr>
          <w:rFonts w:ascii="Verdana" w:hAnsi="Verdana" w:cs="Verdana"/>
          <w:sz w:val="22"/>
          <w:szCs w:val="22"/>
          <w:lang w:val="en-US"/>
        </w:rPr>
        <w:t>Hereby I declare my willingness to host Mr/</w:t>
      </w:r>
      <w:proofErr w:type="gramStart"/>
      <w:r w:rsidRPr="00F77656">
        <w:rPr>
          <w:rFonts w:ascii="Verdana" w:hAnsi="Verdana" w:cs="Verdana"/>
          <w:sz w:val="22"/>
          <w:szCs w:val="22"/>
          <w:lang w:val="en-US"/>
        </w:rPr>
        <w:t>Ms ......................................................................................</w:t>
      </w:r>
      <w:proofErr w:type="gramEnd"/>
      <w:r w:rsidRPr="00F77656">
        <w:rPr>
          <w:rFonts w:ascii="Verdana" w:hAnsi="Verdana" w:cs="Verdana"/>
          <w:sz w:val="22"/>
          <w:szCs w:val="22"/>
          <w:lang w:val="en-US"/>
        </w:rPr>
        <w:t xml:space="preserve"> </w:t>
      </w:r>
      <w:proofErr w:type="gramStart"/>
      <w:r w:rsidRPr="00F77656">
        <w:rPr>
          <w:rFonts w:ascii="Verdana" w:hAnsi="Verdana" w:cs="Verdana"/>
          <w:sz w:val="22"/>
          <w:szCs w:val="22"/>
          <w:lang w:val="en-US"/>
        </w:rPr>
        <w:t>as</w:t>
      </w:r>
      <w:proofErr w:type="gramEnd"/>
      <w:r w:rsidRPr="00F77656">
        <w:rPr>
          <w:rFonts w:ascii="Verdana" w:hAnsi="Verdana" w:cs="Verdana"/>
          <w:sz w:val="22"/>
          <w:szCs w:val="22"/>
          <w:lang w:val="en-US"/>
        </w:rPr>
        <w:t xml:space="preserve"> an Erasmus plus </w:t>
      </w:r>
      <w:proofErr w:type="spellStart"/>
      <w:r w:rsidRPr="00F77656">
        <w:rPr>
          <w:rFonts w:ascii="Verdana" w:hAnsi="Verdana" w:cs="Verdana"/>
          <w:sz w:val="22"/>
          <w:szCs w:val="22"/>
          <w:lang w:val="en-US"/>
        </w:rPr>
        <w:t>grantholder</w:t>
      </w:r>
      <w:proofErr w:type="spellEnd"/>
      <w:r w:rsidRPr="00F77656">
        <w:rPr>
          <w:rFonts w:ascii="Verdana" w:hAnsi="Verdana" w:cs="Verdana"/>
          <w:sz w:val="22"/>
          <w:szCs w:val="22"/>
          <w:lang w:val="en-US"/>
        </w:rPr>
        <w:t xml:space="preserve"> in our office/enterprise, in case </w:t>
      </w:r>
      <w:proofErr w:type="spellStart"/>
      <w:r w:rsidRPr="00F77656">
        <w:rPr>
          <w:rFonts w:ascii="Verdana" w:hAnsi="Verdana" w:cs="Verdana"/>
          <w:sz w:val="22"/>
          <w:szCs w:val="22"/>
          <w:lang w:val="en-US"/>
        </w:rPr>
        <w:t>He/She</w:t>
      </w:r>
      <w:proofErr w:type="spellEnd"/>
      <w:r w:rsidRPr="00F77656">
        <w:rPr>
          <w:rFonts w:ascii="Verdana" w:hAnsi="Verdana" w:cs="Verdana"/>
          <w:sz w:val="22"/>
          <w:szCs w:val="22"/>
          <w:lang w:val="en-US"/>
        </w:rPr>
        <w:t xml:space="preserve"> will pass all the selection steps, arranged by Collegio Universitario di </w:t>
      </w:r>
      <w:proofErr w:type="spellStart"/>
      <w:r w:rsidRPr="00F77656">
        <w:rPr>
          <w:rFonts w:ascii="Verdana" w:hAnsi="Verdana" w:cs="Verdana"/>
          <w:sz w:val="22"/>
          <w:szCs w:val="22"/>
          <w:lang w:val="en-US"/>
        </w:rPr>
        <w:t>Merito</w:t>
      </w:r>
      <w:proofErr w:type="spellEnd"/>
      <w:r w:rsidRPr="00F77656">
        <w:rPr>
          <w:rFonts w:ascii="Verdana" w:hAnsi="Verdana" w:cs="Verdana"/>
          <w:sz w:val="22"/>
          <w:szCs w:val="22"/>
          <w:lang w:val="en-US"/>
        </w:rPr>
        <w:t xml:space="preserve"> ARCES. </w:t>
      </w:r>
    </w:p>
    <w:p w:rsidR="00FC2CF1" w:rsidRPr="00F77656" w:rsidRDefault="00FC2CF1" w:rsidP="00FC2CF1">
      <w:pPr>
        <w:rPr>
          <w:rFonts w:ascii="Verdana" w:hAnsi="Verdana" w:cs="Verdana"/>
          <w:sz w:val="22"/>
          <w:szCs w:val="22"/>
          <w:lang w:val="en-US"/>
        </w:rPr>
      </w:pPr>
    </w:p>
    <w:p w:rsidR="00FC2CF1" w:rsidRPr="00F77656" w:rsidRDefault="00FC2CF1" w:rsidP="00FC2CF1">
      <w:pPr>
        <w:rPr>
          <w:rFonts w:ascii="Verdana" w:hAnsi="Verdana" w:cs="Verdana"/>
          <w:sz w:val="22"/>
          <w:szCs w:val="22"/>
          <w:lang w:val="en-US"/>
        </w:rPr>
      </w:pPr>
      <w:r w:rsidRPr="00F77656">
        <w:rPr>
          <w:rFonts w:ascii="Verdana" w:hAnsi="Verdana" w:cs="Verdana"/>
          <w:sz w:val="22"/>
          <w:szCs w:val="22"/>
          <w:lang w:val="en-US"/>
        </w:rPr>
        <w:t xml:space="preserve">Our </w:t>
      </w:r>
      <w:proofErr w:type="spellStart"/>
      <w:r>
        <w:rPr>
          <w:rFonts w:ascii="Verdana" w:hAnsi="Verdana" w:cs="Verdana"/>
          <w:sz w:val="22"/>
          <w:szCs w:val="22"/>
          <w:lang w:val="en-US"/>
        </w:rPr>
        <w:t>Organisation</w:t>
      </w:r>
      <w:proofErr w:type="spellEnd"/>
      <w:r w:rsidRPr="00F77656">
        <w:rPr>
          <w:rFonts w:ascii="Verdana" w:hAnsi="Verdana" w:cs="Verdana"/>
          <w:sz w:val="22"/>
          <w:szCs w:val="22"/>
          <w:lang w:val="en-US"/>
        </w:rPr>
        <w:t xml:space="preserve"> works in the field </w:t>
      </w:r>
      <w:proofErr w:type="gramStart"/>
      <w:r w:rsidRPr="00F77656">
        <w:rPr>
          <w:rFonts w:ascii="Verdana" w:hAnsi="Verdana" w:cs="Verdana"/>
          <w:sz w:val="22"/>
          <w:szCs w:val="22"/>
          <w:lang w:val="en-US"/>
        </w:rPr>
        <w:t>of ....................................................................................</w:t>
      </w:r>
      <w:proofErr w:type="gramEnd"/>
    </w:p>
    <w:p w:rsidR="00FC2CF1" w:rsidRPr="00F77656" w:rsidRDefault="00FC2CF1" w:rsidP="00FC2CF1">
      <w:pPr>
        <w:rPr>
          <w:rFonts w:ascii="Verdana" w:hAnsi="Verdana" w:cs="Verdana"/>
          <w:sz w:val="22"/>
          <w:szCs w:val="22"/>
          <w:lang w:val="en-US"/>
        </w:rPr>
      </w:pPr>
    </w:p>
    <w:p w:rsidR="00FC2CF1" w:rsidRPr="00F77656" w:rsidRDefault="00FC2CF1" w:rsidP="00FC2CF1">
      <w:pPr>
        <w:rPr>
          <w:rFonts w:ascii="Verdana" w:hAnsi="Verdana" w:cs="Verdana"/>
          <w:sz w:val="22"/>
          <w:szCs w:val="22"/>
          <w:lang w:val="en-US"/>
        </w:rPr>
      </w:pPr>
      <w:r w:rsidRPr="00F77656">
        <w:rPr>
          <w:rFonts w:ascii="Verdana" w:hAnsi="Verdana" w:cs="Verdana"/>
          <w:sz w:val="22"/>
          <w:szCs w:val="22"/>
          <w:lang w:val="en-US"/>
        </w:rPr>
        <w:t>The work language is................................................................................................................</w:t>
      </w:r>
    </w:p>
    <w:p w:rsidR="00FC2CF1" w:rsidRPr="00F77656" w:rsidRDefault="00FC2CF1" w:rsidP="00FC2CF1">
      <w:pPr>
        <w:rPr>
          <w:rFonts w:ascii="Verdana" w:hAnsi="Verdana" w:cs="Verdana"/>
          <w:sz w:val="22"/>
          <w:szCs w:val="22"/>
          <w:lang w:val="en-US"/>
        </w:rPr>
      </w:pPr>
    </w:p>
    <w:p w:rsidR="00FC2CF1" w:rsidRPr="00F77656" w:rsidRDefault="00FC2CF1" w:rsidP="00FC2CF1">
      <w:pPr>
        <w:rPr>
          <w:rFonts w:ascii="Verdana" w:hAnsi="Verdana" w:cs="Verdana"/>
          <w:sz w:val="22"/>
          <w:szCs w:val="22"/>
          <w:lang w:val="en-US"/>
        </w:rPr>
      </w:pPr>
      <w:r w:rsidRPr="00F77656">
        <w:rPr>
          <w:rFonts w:ascii="Verdana" w:hAnsi="Verdana" w:cs="Verdana"/>
          <w:sz w:val="22"/>
          <w:szCs w:val="22"/>
          <w:lang w:val="en-US"/>
        </w:rPr>
        <w:t>Mr</w:t>
      </w:r>
      <w:proofErr w:type="gramStart"/>
      <w:r w:rsidRPr="00F77656">
        <w:rPr>
          <w:rFonts w:ascii="Verdana" w:hAnsi="Verdana" w:cs="Verdana"/>
          <w:sz w:val="22"/>
          <w:szCs w:val="22"/>
          <w:lang w:val="en-US"/>
        </w:rPr>
        <w:t>./</w:t>
      </w:r>
      <w:proofErr w:type="gramEnd"/>
      <w:r w:rsidRPr="00F77656">
        <w:rPr>
          <w:rFonts w:ascii="Verdana" w:hAnsi="Verdana" w:cs="Verdana"/>
          <w:sz w:val="22"/>
          <w:szCs w:val="22"/>
          <w:lang w:val="en-US"/>
        </w:rPr>
        <w:t xml:space="preserve">Ms..................................................................... </w:t>
      </w:r>
      <w:proofErr w:type="gramStart"/>
      <w:r w:rsidRPr="00F77656">
        <w:rPr>
          <w:rFonts w:ascii="Verdana" w:hAnsi="Verdana" w:cs="Verdana"/>
          <w:sz w:val="22"/>
          <w:szCs w:val="22"/>
          <w:lang w:val="en-US"/>
        </w:rPr>
        <w:t>will</w:t>
      </w:r>
      <w:proofErr w:type="gramEnd"/>
      <w:r w:rsidRPr="00F77656">
        <w:rPr>
          <w:rFonts w:ascii="Verdana" w:hAnsi="Verdana" w:cs="Verdana"/>
          <w:sz w:val="22"/>
          <w:szCs w:val="22"/>
          <w:lang w:val="en-US"/>
        </w:rPr>
        <w:t xml:space="preserve"> be asked to work on the following topics:</w:t>
      </w:r>
    </w:p>
    <w:p w:rsidR="00FC2CF1" w:rsidRPr="00F77656" w:rsidRDefault="00FC2CF1" w:rsidP="00FC2CF1">
      <w:pPr>
        <w:rPr>
          <w:rFonts w:ascii="Verdana" w:hAnsi="Verdana" w:cs="Verdana"/>
          <w:sz w:val="22"/>
          <w:szCs w:val="22"/>
          <w:lang w:val="en-US"/>
        </w:rPr>
      </w:pPr>
      <w:r w:rsidRPr="00F77656">
        <w:rPr>
          <w:rFonts w:ascii="Verdana" w:hAnsi="Verdana" w:cs="Verdana"/>
          <w:sz w:val="22"/>
          <w:szCs w:val="22"/>
          <w:lang w:val="en-US"/>
        </w:rPr>
        <w:t>..............................................................................................................................................</w:t>
      </w:r>
    </w:p>
    <w:p w:rsidR="00FC2CF1" w:rsidRPr="00F77656" w:rsidRDefault="00FC2CF1" w:rsidP="00FC2CF1">
      <w:pPr>
        <w:rPr>
          <w:rFonts w:ascii="Verdana" w:hAnsi="Verdana" w:cs="Verdana"/>
          <w:sz w:val="22"/>
          <w:szCs w:val="22"/>
          <w:lang w:val="en-US"/>
        </w:rPr>
      </w:pPr>
    </w:p>
    <w:p w:rsidR="00FC2CF1" w:rsidRPr="00F77656" w:rsidRDefault="00FC2CF1" w:rsidP="00FC2CF1">
      <w:pPr>
        <w:rPr>
          <w:rFonts w:ascii="Verdana" w:hAnsi="Verdana" w:cs="Verdana"/>
          <w:sz w:val="22"/>
          <w:szCs w:val="22"/>
          <w:lang w:val="en-US"/>
        </w:rPr>
      </w:pPr>
      <w:r w:rsidRPr="00F77656">
        <w:rPr>
          <w:rFonts w:ascii="Verdana" w:hAnsi="Verdana" w:cs="Verdana"/>
          <w:sz w:val="22"/>
          <w:szCs w:val="22"/>
          <w:lang w:val="en-US"/>
        </w:rPr>
        <w:t>..............................................................................................................................................</w:t>
      </w:r>
    </w:p>
    <w:p w:rsidR="00FC2CF1" w:rsidRPr="00F77656" w:rsidRDefault="00FC2CF1" w:rsidP="00FC2CF1">
      <w:pPr>
        <w:rPr>
          <w:rFonts w:ascii="Verdana" w:hAnsi="Verdana" w:cs="Verdana"/>
          <w:sz w:val="22"/>
          <w:szCs w:val="22"/>
          <w:lang w:val="en-US"/>
        </w:rPr>
      </w:pPr>
    </w:p>
    <w:p w:rsidR="00FC2CF1" w:rsidRDefault="00FC2CF1" w:rsidP="00FC2CF1">
      <w:pPr>
        <w:rPr>
          <w:rFonts w:ascii="Verdana" w:hAnsi="Verdana" w:cs="Verdana"/>
          <w:sz w:val="22"/>
          <w:szCs w:val="22"/>
          <w:lang w:val="en-US"/>
        </w:rPr>
      </w:pPr>
      <w:r w:rsidRPr="00F77656">
        <w:rPr>
          <w:rFonts w:ascii="Verdana" w:hAnsi="Verdana" w:cs="Verdana"/>
          <w:sz w:val="22"/>
          <w:szCs w:val="22"/>
          <w:lang w:val="en-US"/>
        </w:rPr>
        <w:t xml:space="preserve">He/she will be working at our </w:t>
      </w:r>
      <w:proofErr w:type="spellStart"/>
      <w:r>
        <w:rPr>
          <w:rFonts w:ascii="Verdana" w:hAnsi="Verdana" w:cs="Verdana"/>
          <w:sz w:val="22"/>
          <w:szCs w:val="22"/>
          <w:lang w:val="en-US"/>
        </w:rPr>
        <w:t>Organisation</w:t>
      </w:r>
      <w:proofErr w:type="spellEnd"/>
      <w:r w:rsidRPr="00F77656">
        <w:rPr>
          <w:rFonts w:ascii="Verdana" w:hAnsi="Verdana" w:cs="Verdana"/>
          <w:sz w:val="22"/>
          <w:szCs w:val="22"/>
          <w:lang w:val="en-US"/>
        </w:rPr>
        <w:t xml:space="preserve"> in the following period: </w:t>
      </w:r>
    </w:p>
    <w:p w:rsidR="00FC2CF1" w:rsidRDefault="00FC2CF1" w:rsidP="00FC2CF1">
      <w:pPr>
        <w:rPr>
          <w:rFonts w:ascii="Verdana" w:hAnsi="Verdana" w:cs="Verdana"/>
          <w:sz w:val="22"/>
          <w:szCs w:val="22"/>
          <w:lang w:val="en-US"/>
        </w:rPr>
      </w:pPr>
    </w:p>
    <w:p w:rsidR="00FC2CF1" w:rsidRDefault="00FC2CF1" w:rsidP="00FC2CF1">
      <w:pPr>
        <w:rPr>
          <w:rFonts w:ascii="Verdana" w:hAnsi="Verdana" w:cs="Verdana"/>
          <w:sz w:val="22"/>
          <w:szCs w:val="22"/>
          <w:lang w:val="en-US"/>
        </w:rPr>
      </w:pPr>
    </w:p>
    <w:p w:rsidR="00FC2CF1" w:rsidRPr="00F77656" w:rsidRDefault="00FC2CF1" w:rsidP="00FC2CF1">
      <w:pPr>
        <w:rPr>
          <w:rFonts w:ascii="Verdana" w:hAnsi="Verdana" w:cs="Verdana"/>
          <w:sz w:val="22"/>
          <w:szCs w:val="22"/>
          <w:lang w:val="en-US"/>
        </w:rPr>
      </w:pPr>
    </w:p>
    <w:p w:rsidR="00FC2CF1" w:rsidRDefault="00FC2CF1" w:rsidP="00FC2CF1">
      <w:pPr>
        <w:rPr>
          <w:rFonts w:ascii="Verdana" w:hAnsi="Verdana" w:cs="Verdana"/>
          <w:sz w:val="22"/>
          <w:szCs w:val="22"/>
          <w:lang w:val="en-US"/>
        </w:rPr>
      </w:pPr>
      <w:r w:rsidRPr="00F77656">
        <w:rPr>
          <w:rFonts w:ascii="Verdana" w:hAnsi="Verdana" w:cs="Verdana"/>
          <w:sz w:val="22"/>
          <w:szCs w:val="22"/>
          <w:lang w:val="en-US"/>
        </w:rPr>
        <w:lastRenderedPageBreak/>
        <w:t>Yours sincerely</w:t>
      </w:r>
      <w:r w:rsidRPr="00F77656">
        <w:rPr>
          <w:rFonts w:ascii="Verdana" w:hAnsi="Verdana" w:cs="Verdana"/>
          <w:sz w:val="22"/>
          <w:szCs w:val="22"/>
          <w:lang w:val="en-US"/>
        </w:rPr>
        <w:tab/>
      </w:r>
    </w:p>
    <w:p w:rsidR="00FC2CF1" w:rsidRDefault="00FC2CF1" w:rsidP="00FC2CF1">
      <w:pPr>
        <w:rPr>
          <w:rFonts w:ascii="Verdana" w:hAnsi="Verdana" w:cs="Verdana"/>
          <w:sz w:val="22"/>
          <w:szCs w:val="22"/>
          <w:lang w:val="en-US"/>
        </w:rPr>
      </w:pPr>
    </w:p>
    <w:p w:rsidR="002D7F62" w:rsidRPr="00FC2CF1" w:rsidRDefault="00FC2CF1" w:rsidP="00EA3CA9">
      <w:pPr>
        <w:rPr>
          <w:rFonts w:ascii="Verdana" w:hAnsi="Verdana" w:cs="Verdana"/>
          <w:sz w:val="22"/>
          <w:szCs w:val="22"/>
          <w:lang w:val="en-US"/>
        </w:rPr>
      </w:pPr>
      <w:r w:rsidRPr="00F77656">
        <w:rPr>
          <w:rFonts w:ascii="Verdana" w:hAnsi="Verdana" w:cs="Verdana"/>
          <w:sz w:val="22"/>
          <w:szCs w:val="22"/>
          <w:lang w:val="en-US"/>
        </w:rPr>
        <w:tab/>
        <w:t xml:space="preserve">        ORIGINAL SIGNATURE OF THE LEGAL REPRESENTATIVE AND STAMP</w:t>
      </w:r>
    </w:p>
    <w:sectPr w:rsidR="002D7F62" w:rsidRPr="00FC2CF1" w:rsidSect="0078000E">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DD" w:rsidRDefault="00AD44DD">
      <w:r>
        <w:separator/>
      </w:r>
    </w:p>
  </w:endnote>
  <w:endnote w:type="continuationSeparator" w:id="0">
    <w:p w:rsidR="00AD44DD" w:rsidRDefault="00AD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panose1 w:val="00000000000000000000"/>
    <w:charset w:val="00"/>
    <w:family w:val="swiss"/>
    <w:notTrueType/>
    <w:pitch w:val="default"/>
    <w:sig w:usb0="00000003" w:usb1="00000000" w:usb2="00000000" w:usb3="00000000" w:csb0="00000001" w:csb1="00000000"/>
  </w:font>
  <w:font w:name="NimbusSanL-Bold">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DD" w:rsidRDefault="00AD44DD">
      <w:r>
        <w:separator/>
      </w:r>
    </w:p>
  </w:footnote>
  <w:footnote w:type="continuationSeparator" w:id="0">
    <w:p w:rsidR="00AD44DD" w:rsidRDefault="00AD44DD">
      <w:r>
        <w:continuationSeparator/>
      </w:r>
    </w:p>
  </w:footnote>
  <w:footnote w:id="1">
    <w:p w:rsidR="006F1DE0" w:rsidRDefault="006F1DE0" w:rsidP="006F1DE0">
      <w:pPr>
        <w:pStyle w:val="Testonotaapidipagina"/>
      </w:pPr>
      <w:r>
        <w:rPr>
          <w:rStyle w:val="Caratteredellanota"/>
          <w:rFonts w:ascii="Verdana" w:hAnsi="Verdana"/>
        </w:rPr>
        <w:footnoteRef/>
      </w:r>
      <w:r>
        <w:rPr>
          <w:rFonts w:ascii="Verdana" w:hAnsi="Verdana" w:cs="Verdana"/>
          <w:color w:val="0000FF"/>
          <w:sz w:val="16"/>
          <w:szCs w:val="16"/>
        </w:rPr>
        <w:t xml:space="preserve">   </w:t>
      </w:r>
      <w:r>
        <w:rPr>
          <w:rFonts w:ascii="Verdana" w:hAnsi="Verdana" w:cs="Verdana"/>
          <w:sz w:val="16"/>
          <w:szCs w:val="16"/>
        </w:rPr>
        <w:t>La firma nella documentazione cartacea deve essere apposta con penna. Non si accettano firme scannerizzate.</w:t>
      </w:r>
    </w:p>
  </w:footnote>
  <w:footnote w:id="2">
    <w:p w:rsidR="009658C5" w:rsidRDefault="009658C5" w:rsidP="009658C5">
      <w:pPr>
        <w:pStyle w:val="Testonotaapidipagina"/>
      </w:pPr>
      <w:r>
        <w:rPr>
          <w:rStyle w:val="Rimandonotaapidipagina"/>
        </w:rPr>
        <w:footnoteRef/>
      </w:r>
      <w:r>
        <w:t xml:space="preserve"> </w:t>
      </w:r>
      <w:r>
        <w:rPr>
          <w:rFonts w:ascii="Verdana" w:hAnsi="Verdana" w:cs="Verdana"/>
          <w:color w:val="0000FF"/>
          <w:sz w:val="16"/>
          <w:szCs w:val="16"/>
        </w:rPr>
        <w:t xml:space="preserve">  </w:t>
      </w:r>
      <w:r>
        <w:rPr>
          <w:rFonts w:ascii="Verdana" w:hAnsi="Verdana" w:cs="Verdana"/>
          <w:sz w:val="16"/>
          <w:szCs w:val="16"/>
        </w:rPr>
        <w:t>La firma nella documentazione cartacea deve essere apposta con penna. Non si accettano firme scannerizzate.</w:t>
      </w:r>
    </w:p>
    <w:p w:rsidR="009658C5" w:rsidRDefault="009658C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cs="Symbol"/>
      </w:rPr>
    </w:lvl>
    <w:lvl w:ilvl="3">
      <w:start w:val="1"/>
      <w:numFmt w:val="bullet"/>
      <w:lvlText w:val=""/>
      <w:lvlJc w:val="left"/>
      <w:pPr>
        <w:tabs>
          <w:tab w:val="num" w:pos="0"/>
        </w:tabs>
        <w:ind w:left="113" w:firstLine="567"/>
      </w:pPr>
      <w:rPr>
        <w:rFonts w:ascii="Symbol" w:hAnsi="Symbol" w:cs="Symbol"/>
      </w:rPr>
    </w:lvl>
    <w:lvl w:ilvl="4">
      <w:start w:val="1"/>
      <w:numFmt w:val="bullet"/>
      <w:lvlText w:val=""/>
      <w:lvlJc w:val="left"/>
      <w:pPr>
        <w:tabs>
          <w:tab w:val="num" w:pos="0"/>
        </w:tabs>
        <w:ind w:left="113" w:firstLine="794"/>
      </w:pPr>
      <w:rPr>
        <w:rFonts w:ascii="Symbol" w:hAnsi="Symbol" w:cs="Symbol"/>
      </w:rPr>
    </w:lvl>
    <w:lvl w:ilvl="5">
      <w:start w:val="1"/>
      <w:numFmt w:val="bullet"/>
      <w:lvlText w:val=""/>
      <w:lvlJc w:val="left"/>
      <w:pPr>
        <w:tabs>
          <w:tab w:val="num" w:pos="0"/>
        </w:tabs>
        <w:ind w:left="113" w:firstLine="1021"/>
      </w:pPr>
      <w:rPr>
        <w:rFonts w:ascii="Symbol" w:hAnsi="Symbol" w:cs="Symbol"/>
      </w:rPr>
    </w:lvl>
    <w:lvl w:ilvl="6">
      <w:start w:val="1"/>
      <w:numFmt w:val="bullet"/>
      <w:lvlText w:val=""/>
      <w:lvlJc w:val="left"/>
      <w:pPr>
        <w:tabs>
          <w:tab w:val="num" w:pos="0"/>
        </w:tabs>
        <w:ind w:left="113" w:firstLine="1247"/>
      </w:pPr>
      <w:rPr>
        <w:rFonts w:ascii="Symbol" w:hAnsi="Symbol" w:cs="Symbol"/>
      </w:rPr>
    </w:lvl>
    <w:lvl w:ilvl="7">
      <w:start w:val="1"/>
      <w:numFmt w:val="bullet"/>
      <w:lvlText w:val=""/>
      <w:lvlJc w:val="left"/>
      <w:pPr>
        <w:tabs>
          <w:tab w:val="num" w:pos="0"/>
        </w:tabs>
        <w:ind w:left="113" w:firstLine="1474"/>
      </w:pPr>
      <w:rPr>
        <w:rFonts w:ascii="Symbol" w:hAnsi="Symbol" w:cs="Symbol"/>
      </w:rPr>
    </w:lvl>
    <w:lvl w:ilvl="8">
      <w:start w:val="1"/>
      <w:numFmt w:val="bullet"/>
      <w:lvlText w:val=""/>
      <w:lvlJc w:val="left"/>
      <w:pPr>
        <w:tabs>
          <w:tab w:val="num" w:pos="0"/>
        </w:tabs>
        <w:ind w:left="113" w:firstLine="1701"/>
      </w:pPr>
      <w:rPr>
        <w:rFonts w:ascii="Symbol" w:hAnsi="Symbol" w:cs="Symbol"/>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rPr>
        <w:rFonts w:ascii="Verdana" w:hAnsi="Verdana" w:cs="Verdana" w:hint="default"/>
        <w:b/>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8E"/>
    <w:rsid w:val="00040AE2"/>
    <w:rsid w:val="000A3B61"/>
    <w:rsid w:val="000B1602"/>
    <w:rsid w:val="000B73E4"/>
    <w:rsid w:val="0010736B"/>
    <w:rsid w:val="00141CA2"/>
    <w:rsid w:val="00164E30"/>
    <w:rsid w:val="001651FE"/>
    <w:rsid w:val="001A380A"/>
    <w:rsid w:val="001A55F3"/>
    <w:rsid w:val="001C22E2"/>
    <w:rsid w:val="001F06F9"/>
    <w:rsid w:val="00210D61"/>
    <w:rsid w:val="00283979"/>
    <w:rsid w:val="002C724C"/>
    <w:rsid w:val="002C7441"/>
    <w:rsid w:val="002C79A4"/>
    <w:rsid w:val="002D7F62"/>
    <w:rsid w:val="002F0BD2"/>
    <w:rsid w:val="002F2535"/>
    <w:rsid w:val="003B5657"/>
    <w:rsid w:val="003C04FA"/>
    <w:rsid w:val="00403329"/>
    <w:rsid w:val="00413AF2"/>
    <w:rsid w:val="0042741A"/>
    <w:rsid w:val="00435DFD"/>
    <w:rsid w:val="00493B23"/>
    <w:rsid w:val="004F1576"/>
    <w:rsid w:val="00506BB9"/>
    <w:rsid w:val="005428D5"/>
    <w:rsid w:val="005757B3"/>
    <w:rsid w:val="0059392D"/>
    <w:rsid w:val="005C1E49"/>
    <w:rsid w:val="005F6DA6"/>
    <w:rsid w:val="0060528A"/>
    <w:rsid w:val="006378F1"/>
    <w:rsid w:val="00670D53"/>
    <w:rsid w:val="006A30B0"/>
    <w:rsid w:val="006D2862"/>
    <w:rsid w:val="006F1DE0"/>
    <w:rsid w:val="006F39DC"/>
    <w:rsid w:val="00722655"/>
    <w:rsid w:val="00722B21"/>
    <w:rsid w:val="0077110C"/>
    <w:rsid w:val="0078000E"/>
    <w:rsid w:val="007849F8"/>
    <w:rsid w:val="0079688B"/>
    <w:rsid w:val="007A2A27"/>
    <w:rsid w:val="007A5483"/>
    <w:rsid w:val="007B5693"/>
    <w:rsid w:val="007F40C4"/>
    <w:rsid w:val="00802456"/>
    <w:rsid w:val="00851F46"/>
    <w:rsid w:val="00865306"/>
    <w:rsid w:val="00895540"/>
    <w:rsid w:val="008B162A"/>
    <w:rsid w:val="008B76D5"/>
    <w:rsid w:val="008E3879"/>
    <w:rsid w:val="008E4AC7"/>
    <w:rsid w:val="008F4F3E"/>
    <w:rsid w:val="0090358E"/>
    <w:rsid w:val="009240FF"/>
    <w:rsid w:val="00933A86"/>
    <w:rsid w:val="00941AB7"/>
    <w:rsid w:val="009658C5"/>
    <w:rsid w:val="009756C9"/>
    <w:rsid w:val="009A07B1"/>
    <w:rsid w:val="009E1757"/>
    <w:rsid w:val="009E184F"/>
    <w:rsid w:val="00A30331"/>
    <w:rsid w:val="00A61DFE"/>
    <w:rsid w:val="00A87514"/>
    <w:rsid w:val="00AD44DD"/>
    <w:rsid w:val="00B171A5"/>
    <w:rsid w:val="00B44196"/>
    <w:rsid w:val="00BC0CB5"/>
    <w:rsid w:val="00BE4230"/>
    <w:rsid w:val="00C608F8"/>
    <w:rsid w:val="00C66C45"/>
    <w:rsid w:val="00C772CE"/>
    <w:rsid w:val="00C92679"/>
    <w:rsid w:val="00CA63FD"/>
    <w:rsid w:val="00CA65DB"/>
    <w:rsid w:val="00D14F56"/>
    <w:rsid w:val="00D20DED"/>
    <w:rsid w:val="00D25B5F"/>
    <w:rsid w:val="00D37E82"/>
    <w:rsid w:val="00D61B42"/>
    <w:rsid w:val="00DA10E4"/>
    <w:rsid w:val="00DB3D97"/>
    <w:rsid w:val="00DD22AD"/>
    <w:rsid w:val="00DD50DC"/>
    <w:rsid w:val="00DD5C3E"/>
    <w:rsid w:val="00E21345"/>
    <w:rsid w:val="00E53542"/>
    <w:rsid w:val="00E6066C"/>
    <w:rsid w:val="00EA3B29"/>
    <w:rsid w:val="00EA3CA9"/>
    <w:rsid w:val="00EB63B8"/>
    <w:rsid w:val="00F2763E"/>
    <w:rsid w:val="00F34B81"/>
    <w:rsid w:val="00F44C41"/>
    <w:rsid w:val="00F53F91"/>
    <w:rsid w:val="00F834F8"/>
    <w:rsid w:val="00FA5706"/>
    <w:rsid w:val="00FC2CF1"/>
    <w:rsid w:val="00FD7DAB"/>
    <w:rsid w:val="00FF0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8083307-1B29-4BE8-A169-970827F7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331"/>
    <w:pPr>
      <w:suppressAutoHyphens/>
    </w:pPr>
    <w:rPr>
      <w:sz w:val="24"/>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egoe UI" w:hAnsi="Segoe UI" w:cs="OpenSymbol"/>
    </w:rPr>
  </w:style>
  <w:style w:type="character" w:customStyle="1" w:styleId="WW8Num1z2">
    <w:name w:val="WW8Num1z2"/>
    <w:rPr>
      <w:rFonts w:ascii="Symbol" w:hAnsi="Symbol" w:cs="Symbol"/>
    </w:rPr>
  </w:style>
  <w:style w:type="character" w:customStyle="1" w:styleId="WW8Num2z0">
    <w:name w:val="WW8Num2z0"/>
    <w:rPr>
      <w:rFonts w:ascii="Symbol" w:hAnsi="Symbol" w:cs="Symbol" w:hint="default"/>
    </w:rPr>
  </w:style>
  <w:style w:type="character" w:customStyle="1" w:styleId="WW8Num3z0">
    <w:name w:val="WW8Num3z0"/>
    <w:rPr>
      <w:rFonts w:ascii="Verdana" w:hAnsi="Verdana" w:cs="Verdana"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customStyle="1" w:styleId="IntestazioneCarattere">
    <w:name w:val="Intestazione Carattere"/>
    <w:rPr>
      <w:rFonts w:ascii="Times New Roman" w:eastAsia="Times New Roman" w:hAnsi="Times New Roman" w:cs="Times New Roman"/>
      <w:sz w:val="24"/>
      <w:szCs w:val="24"/>
    </w:rPr>
  </w:style>
  <w:style w:type="character" w:customStyle="1" w:styleId="PidipaginaCarattere">
    <w:name w:val="Piè di pagina Carattere"/>
    <w:rPr>
      <w:rFonts w:ascii="Times New Roman" w:eastAsia="Times New Roman" w:hAnsi="Times New Roman" w:cs="Times New Roman"/>
      <w:sz w:val="24"/>
      <w:szCs w:val="24"/>
    </w:rPr>
  </w:style>
  <w:style w:type="character" w:customStyle="1" w:styleId="TestonotaapidipaginaCarattere">
    <w:name w:val="Testo nota a piè di pagina Carattere"/>
    <w:rPr>
      <w:rFonts w:ascii="Times New Roman" w:eastAsia="Times New Roman" w:hAnsi="Times New Roman"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ECVHeadingContactDetails">
    <w:name w:val="_ECV_HeadingContactDetails"/>
    <w:rPr>
      <w:rFonts w:ascii="Arial" w:hAnsi="Arial" w:cs="Arial"/>
      <w:color w:val="1593CB"/>
      <w:sz w:val="18"/>
      <w:szCs w:val="18"/>
      <w:shd w:val="clear" w:color="auto" w:fill="auto"/>
    </w:rPr>
  </w:style>
  <w:style w:type="character" w:customStyle="1" w:styleId="ECVContactDetails">
    <w:name w:val="_ECV_ContactDetails"/>
    <w:rPr>
      <w:rFonts w:ascii="Arial" w:hAnsi="Arial" w:cs="Arial"/>
      <w:color w:val="3F3A38"/>
      <w:sz w:val="18"/>
      <w:szCs w:val="18"/>
      <w:shd w:val="clear" w:color="auto" w:fill="auto"/>
    </w:rPr>
  </w:style>
  <w:style w:type="character" w:styleId="Collegamentoipertestuale">
    <w:name w:val="Hyperlink"/>
    <w:rPr>
      <w:color w:val="000080"/>
      <w:u w:val="single"/>
    </w:rPr>
  </w:style>
  <w:style w:type="character" w:customStyle="1" w:styleId="ECVInternetLink">
    <w:name w:val="_ECV_InternetLink"/>
    <w:rPr>
      <w:rFonts w:ascii="Arial" w:hAnsi="Arial" w:cs="Arial"/>
      <w:color w:val="3F3A38"/>
      <w:sz w:val="18"/>
      <w:u w:val="single"/>
      <w:shd w:val="clear" w:color="auto" w:fill="auto"/>
      <w:lang w:val="en-GB"/>
    </w:rPr>
  </w:style>
  <w:style w:type="character" w:customStyle="1" w:styleId="ECVHeadingBusinessSector">
    <w:name w:val="_ECV_HeadingBusinessSector"/>
    <w:rPr>
      <w:rFonts w:ascii="Arial" w:hAnsi="Arial" w:cs="Arial"/>
      <w:color w:val="1593CB"/>
      <w:spacing w:val="-6"/>
      <w:sz w:val="18"/>
      <w:szCs w:val="18"/>
      <w:shd w:val="clear" w:color="auto" w:fill="auto"/>
    </w:rPr>
  </w:style>
  <w:style w:type="character" w:customStyle="1" w:styleId="CorpotestoCarattere">
    <w:name w:val="Corpo testo Carattere"/>
    <w:rPr>
      <w:rFonts w:ascii="Times New Roman" w:eastAsia="Times New Roman" w:hAnsi="Times New Roman" w:cs="Times New Roman"/>
      <w:sz w:val="24"/>
      <w:szCs w:val="24"/>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style>
  <w:style w:type="paragraph" w:styleId="Pidipagina">
    <w:name w:val="footer"/>
    <w:basedOn w:val="Normale"/>
  </w:style>
  <w:style w:type="paragraph" w:styleId="Testonotaapidipagina">
    <w:name w:val="footnote text"/>
    <w:basedOn w:val="Normale"/>
    <w:rPr>
      <w:sz w:val="20"/>
      <w:szCs w:val="20"/>
    </w:rPr>
  </w:style>
  <w:style w:type="paragraph" w:styleId="Paragrafoelenco">
    <w:name w:val="List Paragraph"/>
    <w:basedOn w:val="Normale"/>
    <w:qFormat/>
    <w:pPr>
      <w:suppressAutoHyphens w:val="0"/>
      <w:ind w:left="720"/>
    </w:pPr>
  </w:style>
  <w:style w:type="paragraph" w:styleId="Nessunaspaziatura">
    <w:name w:val="No Spacing"/>
    <w:qFormat/>
    <w:pPr>
      <w:suppressAutoHyphens/>
    </w:pPr>
    <w:rPr>
      <w:rFonts w:ascii="Calibri" w:eastAsia="Calibri" w:hAnsi="Calibri"/>
      <w:sz w:val="22"/>
      <w:szCs w:val="22"/>
      <w:lang w:eastAsia="ar-SA"/>
    </w:rPr>
  </w:style>
  <w:style w:type="paragraph" w:styleId="Testofumetto">
    <w:name w:val="Balloon Text"/>
    <w:basedOn w:val="Normale"/>
    <w:rPr>
      <w:rFonts w:ascii="Tahoma" w:hAnsi="Tahoma" w:cs="Tahoma"/>
      <w:sz w:val="16"/>
      <w:szCs w:val="16"/>
    </w:rPr>
  </w:style>
  <w:style w:type="paragraph" w:customStyle="1" w:styleId="ECVLeftHeading">
    <w:name w:val="_ECV_LeftHeading"/>
    <w:basedOn w:val="Normale"/>
    <w:pPr>
      <w:widowControl w:val="0"/>
      <w:suppressLineNumbers/>
      <w:ind w:right="283"/>
      <w:jc w:val="right"/>
    </w:pPr>
    <w:rPr>
      <w:rFonts w:ascii="Arial" w:eastAsia="SimSun" w:hAnsi="Arial" w:cs="Mangal"/>
      <w:caps/>
      <w:color w:val="0E4194"/>
      <w:spacing w:val="-6"/>
      <w:kern w:val="1"/>
      <w:sz w:val="18"/>
      <w:lang w:eastAsia="hi-IN" w:bidi="hi-IN"/>
    </w:rPr>
  </w:style>
  <w:style w:type="paragraph" w:customStyle="1" w:styleId="ECVRightColumn">
    <w:name w:val="_ECV_RightColumn"/>
    <w:basedOn w:val="Normale"/>
    <w:pPr>
      <w:widowControl w:val="0"/>
      <w:suppressLineNumbers/>
      <w:spacing w:before="62"/>
    </w:pPr>
    <w:rPr>
      <w:rFonts w:ascii="Arial" w:eastAsia="SimSun" w:hAnsi="Arial" w:cs="Mangal"/>
      <w:color w:val="404040"/>
      <w:spacing w:val="-6"/>
      <w:kern w:val="1"/>
      <w:sz w:val="16"/>
      <w:lang w:eastAsia="hi-IN" w:bidi="hi-IN"/>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Text">
    <w:name w:val="_ECV_Text"/>
    <w:basedOn w:val="Corpotesto"/>
    <w:pPr>
      <w:widowControl w:val="0"/>
      <w:spacing w:after="0" w:line="100" w:lineRule="atLeast"/>
    </w:pPr>
    <w:rPr>
      <w:rFonts w:ascii="Arial" w:eastAsia="SimSun" w:hAnsi="Arial" w:cs="Mangal"/>
      <w:color w:val="3F3A38"/>
      <w:spacing w:val="-6"/>
      <w:kern w:val="1"/>
      <w:sz w:val="16"/>
      <w:lang w:eastAsia="hi-IN" w:bidi="hi-IN"/>
    </w:rPr>
  </w:style>
  <w:style w:type="paragraph" w:customStyle="1" w:styleId="ECVComments">
    <w:name w:val="_ECV_Comments"/>
    <w:basedOn w:val="ECVText"/>
    <w:pPr>
      <w:jc w:val="center"/>
    </w:pPr>
    <w:rPr>
      <w:color w:val="FF0000"/>
    </w:rPr>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widowControl w:val="0"/>
      <w:suppressLineNumbers/>
      <w:autoSpaceDE w:val="0"/>
      <w:spacing w:before="28" w:line="100" w:lineRule="atLeast"/>
    </w:pPr>
    <w:rPr>
      <w:rFonts w:ascii="Arial" w:eastAsia="SimSun" w:hAnsi="Arial" w:cs="Mangal"/>
      <w:color w:val="3F3A38"/>
      <w:spacing w:val="-6"/>
      <w:kern w:val="1"/>
      <w:sz w:val="18"/>
      <w:lang w:eastAsia="hi-IN" w:bidi="hi-IN"/>
    </w:rPr>
  </w:style>
  <w:style w:type="paragraph" w:customStyle="1" w:styleId="ECVSectionBullet">
    <w:name w:val="_ECV_SectionBullet"/>
    <w:basedOn w:val="ECVSectionDetails"/>
    <w:pPr>
      <w:spacing w:before="0"/>
    </w:pPr>
  </w:style>
  <w:style w:type="paragraph" w:customStyle="1" w:styleId="ECVDate">
    <w:name w:val="_ECV_Date"/>
    <w:basedOn w:val="ECVLeftHeading"/>
    <w:pPr>
      <w:spacing w:before="28" w:line="100" w:lineRule="atLeast"/>
      <w:textAlignment w:val="top"/>
    </w:pPr>
    <w:rPr>
      <w:caps w:val="0"/>
    </w:rPr>
  </w:style>
  <w:style w:type="paragraph" w:customStyle="1" w:styleId="ECVLeftDetails">
    <w:name w:val="_ECV_LeftDetails"/>
    <w:basedOn w:val="ECVLeftHeading"/>
    <w:pPr>
      <w:spacing w:before="23"/>
    </w:pPr>
    <w:rPr>
      <w:caps w:val="0"/>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widowControl w:val="0"/>
      <w:autoSpaceDE w:val="0"/>
      <w:spacing w:line="100" w:lineRule="atLeast"/>
    </w:pPr>
    <w:rPr>
      <w:rFonts w:ascii="Arial" w:eastAsia="SimSun" w:hAnsi="Arial" w:cs="Mangal"/>
      <w:color w:val="0E4194"/>
      <w:spacing w:val="-6"/>
      <w:kern w:val="1"/>
      <w:sz w:val="15"/>
      <w:lang w:eastAsia="hi-IN" w:bidi="hi-IN"/>
    </w:r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GenderRow">
    <w:name w:val="_ECV_GenderRow"/>
    <w:basedOn w:val="Normale"/>
    <w:pPr>
      <w:widowControl w:val="0"/>
      <w:spacing w:before="85"/>
    </w:pPr>
    <w:rPr>
      <w:rFonts w:ascii="Arial" w:eastAsia="SimSun" w:hAnsi="Arial" w:cs="Mangal"/>
      <w:color w:val="1593CB"/>
      <w:spacing w:val="-6"/>
      <w:kern w:val="1"/>
      <w:sz w:val="16"/>
      <w:lang w:eastAsia="hi-IN" w:bidi="hi-IN"/>
    </w:rPr>
  </w:style>
  <w:style w:type="paragraph" w:customStyle="1" w:styleId="ECVBusinessSectorRow">
    <w:name w:val="_ECV_BusinessSectorRow"/>
    <w:basedOn w:val="Normale"/>
    <w:pPr>
      <w:widowControl w:val="0"/>
    </w:pPr>
    <w:rPr>
      <w:rFonts w:ascii="Arial" w:eastAsia="SimSun" w:hAnsi="Arial" w:cs="Mangal"/>
      <w:color w:val="3F3A38"/>
      <w:spacing w:val="-6"/>
      <w:kern w:val="1"/>
      <w:sz w:val="16"/>
      <w:lang w:eastAsia="hi-IN" w:bidi="hi-IN"/>
    </w:rPr>
  </w:style>
  <w:style w:type="paragraph" w:customStyle="1" w:styleId="ECVBlueBox">
    <w:name w:val="_ECV_BlueBox"/>
    <w:basedOn w:val="Normale"/>
    <w:pPr>
      <w:widowControl w:val="0"/>
      <w:suppressLineNumbers/>
      <w:jc w:val="right"/>
      <w:textAlignment w:val="bottom"/>
    </w:pPr>
    <w:rPr>
      <w:rFonts w:ascii="Arial" w:eastAsia="SimSun" w:hAnsi="Arial" w:cs="Mangal"/>
      <w:color w:val="402C24"/>
      <w:kern w:val="1"/>
      <w:sz w:val="8"/>
      <w:szCs w:val="10"/>
      <w:lang w:eastAsia="hi-IN" w:bidi="hi-IN"/>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dichiusura">
    <w:name w:val="endnote text"/>
    <w:basedOn w:val="Normale"/>
    <w:link w:val="TestonotadichiusuraCarattere"/>
    <w:uiPriority w:val="99"/>
    <w:semiHidden/>
    <w:unhideWhenUsed/>
    <w:rsid w:val="009658C5"/>
    <w:rPr>
      <w:sz w:val="20"/>
      <w:szCs w:val="20"/>
    </w:rPr>
  </w:style>
  <w:style w:type="character" w:customStyle="1" w:styleId="TestonotadichiusuraCarattere">
    <w:name w:val="Testo nota di chiusura Carattere"/>
    <w:link w:val="Testonotadichiusura"/>
    <w:uiPriority w:val="99"/>
    <w:semiHidden/>
    <w:rsid w:val="009658C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ces.it" TargetMode="External"/><Relationship Id="rId4" Type="http://schemas.openxmlformats.org/officeDocument/2006/relationships/settings" Target="settings.xml"/><Relationship Id="rId9" Type="http://schemas.openxmlformats.org/officeDocument/2006/relationships/hyperlink" Target="https://europass.cedefop.europa.eu/editors/en/cv/compo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73A7-94DC-4887-9189-88C0A2E2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2921</Words>
  <Characters>16652</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19534</CharactersWithSpaces>
  <SharedDoc>false</SharedDoc>
  <HLinks>
    <vt:vector size="12" baseType="variant">
      <vt:variant>
        <vt:i4>1835037</vt:i4>
      </vt:variant>
      <vt:variant>
        <vt:i4>3</vt:i4>
      </vt:variant>
      <vt:variant>
        <vt:i4>0</vt:i4>
      </vt:variant>
      <vt:variant>
        <vt:i4>5</vt:i4>
      </vt:variant>
      <vt:variant>
        <vt:lpwstr>http://www.arces.it/</vt:lpwstr>
      </vt:variant>
      <vt:variant>
        <vt:lpwstr/>
      </vt:variant>
      <vt:variant>
        <vt:i4>1835017</vt:i4>
      </vt:variant>
      <vt:variant>
        <vt:i4>0</vt:i4>
      </vt:variant>
      <vt:variant>
        <vt:i4>0</vt:i4>
      </vt:variant>
      <vt:variant>
        <vt:i4>5</vt:i4>
      </vt:variant>
      <vt:variant>
        <vt:lpwstr>https://europass.cedefop.europa.eu/editors/en/cv/compose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Pernice</dc:creator>
  <cp:keywords/>
  <cp:lastModifiedBy>PC10</cp:lastModifiedBy>
  <cp:revision>4</cp:revision>
  <cp:lastPrinted>1601-01-01T00:00:00Z</cp:lastPrinted>
  <dcterms:created xsi:type="dcterms:W3CDTF">2020-12-21T23:00:00Z</dcterms:created>
  <dcterms:modified xsi:type="dcterms:W3CDTF">2020-12-21T23:02:00Z</dcterms:modified>
</cp:coreProperties>
</file>